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3A" w:rsidRPr="00D911E9" w:rsidRDefault="0091365D" w:rsidP="00D91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38543A" w:rsidRPr="00D911E9" w:rsidRDefault="0038543A" w:rsidP="00D91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11E9">
        <w:rPr>
          <w:rFonts w:ascii="Times New Roman" w:eastAsia="Times New Roman" w:hAnsi="Times New Roman" w:cs="Times New Roman"/>
          <w:b/>
          <w:bCs/>
          <w:sz w:val="28"/>
          <w:szCs w:val="28"/>
        </w:rPr>
        <w:t>на участие в конкурсном отборе на соискание статуса</w:t>
      </w:r>
    </w:p>
    <w:p w:rsidR="0038543A" w:rsidRPr="00D911E9" w:rsidRDefault="0038543A" w:rsidP="00D91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11E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инновационной площадки</w:t>
      </w:r>
    </w:p>
    <w:p w:rsidR="0038543A" w:rsidRPr="00D911E9" w:rsidRDefault="0038543A" w:rsidP="00D91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12" w:type="dxa"/>
        <w:jc w:val="center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3836"/>
        <w:gridCol w:w="6050"/>
      </w:tblGrid>
      <w:tr w:rsidR="0038543A" w:rsidRPr="00D911E9" w:rsidTr="007333CA">
        <w:trPr>
          <w:jc w:val="center"/>
        </w:trPr>
        <w:tc>
          <w:tcPr>
            <w:tcW w:w="426" w:type="dxa"/>
          </w:tcPr>
          <w:p w:rsidR="0038543A" w:rsidRPr="00D911E9" w:rsidRDefault="0038543A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36" w:type="dxa"/>
          </w:tcPr>
          <w:p w:rsidR="0038543A" w:rsidRPr="00D911E9" w:rsidRDefault="0038543A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организации-соискателя, организации – координатора (полное и краткое) </w:t>
            </w:r>
          </w:p>
        </w:tc>
        <w:tc>
          <w:tcPr>
            <w:tcW w:w="6050" w:type="dxa"/>
          </w:tcPr>
          <w:p w:rsidR="005273F0" w:rsidRPr="00D911E9" w:rsidRDefault="005273F0" w:rsidP="00D911E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11E9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38»</w:t>
            </w:r>
          </w:p>
          <w:p w:rsidR="005273F0" w:rsidRPr="00D911E9" w:rsidRDefault="005273F0" w:rsidP="00D911E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11E9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118»</w:t>
            </w:r>
          </w:p>
          <w:p w:rsidR="00603373" w:rsidRPr="00D911E9" w:rsidRDefault="00603373" w:rsidP="00D911E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11E9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«Детский сад № </w:t>
            </w:r>
            <w:r w:rsidR="00D911E9" w:rsidRPr="00D911E9">
              <w:rPr>
                <w:color w:val="000000"/>
                <w:sz w:val="28"/>
                <w:szCs w:val="28"/>
              </w:rPr>
              <w:t>221</w:t>
            </w:r>
            <w:r w:rsidRPr="00D911E9">
              <w:rPr>
                <w:color w:val="000000"/>
                <w:sz w:val="28"/>
                <w:szCs w:val="28"/>
              </w:rPr>
              <w:t>»</w:t>
            </w:r>
          </w:p>
          <w:p w:rsidR="0038543A" w:rsidRDefault="00D911E9" w:rsidP="00D911E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11E9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125»</w:t>
            </w:r>
          </w:p>
          <w:p w:rsidR="00E613B8" w:rsidRPr="00D911E9" w:rsidRDefault="00E613B8" w:rsidP="00E613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11E9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«Детский сад № </w:t>
            </w:r>
            <w:r>
              <w:rPr>
                <w:color w:val="000000"/>
                <w:sz w:val="28"/>
                <w:szCs w:val="28"/>
              </w:rPr>
              <w:t>56</w:t>
            </w:r>
            <w:r w:rsidRPr="00D911E9">
              <w:rPr>
                <w:color w:val="000000"/>
                <w:sz w:val="28"/>
                <w:szCs w:val="28"/>
              </w:rPr>
              <w:t>»</w:t>
            </w:r>
          </w:p>
        </w:tc>
      </w:tr>
      <w:tr w:rsidR="0038543A" w:rsidRPr="00D911E9" w:rsidTr="007333CA">
        <w:trPr>
          <w:jc w:val="center"/>
        </w:trPr>
        <w:tc>
          <w:tcPr>
            <w:tcW w:w="426" w:type="dxa"/>
          </w:tcPr>
          <w:p w:rsidR="0038543A" w:rsidRPr="00D911E9" w:rsidRDefault="0038543A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36" w:type="dxa"/>
          </w:tcPr>
          <w:p w:rsidR="0038543A" w:rsidRPr="00D911E9" w:rsidRDefault="0038543A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6050" w:type="dxa"/>
          </w:tcPr>
          <w:p w:rsidR="005273F0" w:rsidRPr="00D911E9" w:rsidRDefault="005273F0" w:rsidP="00D911E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11E9">
              <w:rPr>
                <w:color w:val="000000"/>
                <w:sz w:val="28"/>
                <w:szCs w:val="28"/>
              </w:rPr>
              <w:t>г. Ярославль, переулок Герцена, д. 4-а</w:t>
            </w:r>
          </w:p>
          <w:p w:rsidR="005273F0" w:rsidRPr="00D911E9" w:rsidRDefault="005273F0" w:rsidP="00D911E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11E9">
              <w:rPr>
                <w:color w:val="000000"/>
                <w:sz w:val="28"/>
                <w:szCs w:val="28"/>
              </w:rPr>
              <w:t>тел. (4852)  23-40-50</w:t>
            </w:r>
          </w:p>
          <w:p w:rsidR="005273F0" w:rsidRPr="00D911E9" w:rsidRDefault="005273F0" w:rsidP="00D911E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11E9">
              <w:rPr>
                <w:color w:val="000000"/>
                <w:sz w:val="28"/>
                <w:szCs w:val="28"/>
              </w:rPr>
              <w:t xml:space="preserve">адрес электронной почты: </w:t>
            </w:r>
            <w:hyperlink r:id="rId6" w:history="1">
              <w:r w:rsidRPr="00D911E9">
                <w:rPr>
                  <w:rStyle w:val="a4"/>
                  <w:sz w:val="28"/>
                  <w:szCs w:val="28"/>
                  <w:lang w:val="en-US"/>
                </w:rPr>
                <w:t>yardou</w:t>
              </w:r>
              <w:r w:rsidRPr="00D911E9">
                <w:rPr>
                  <w:rStyle w:val="a4"/>
                  <w:sz w:val="28"/>
                  <w:szCs w:val="28"/>
                </w:rPr>
                <w:t>038@</w:t>
              </w:r>
              <w:r w:rsidRPr="00D911E9">
                <w:rPr>
                  <w:rStyle w:val="a4"/>
                  <w:sz w:val="28"/>
                  <w:szCs w:val="28"/>
                  <w:lang w:val="en-US"/>
                </w:rPr>
                <w:t>yandex</w:t>
              </w:r>
              <w:r w:rsidRPr="00D911E9">
                <w:rPr>
                  <w:rStyle w:val="a4"/>
                  <w:sz w:val="28"/>
                  <w:szCs w:val="28"/>
                </w:rPr>
                <w:t>.</w:t>
              </w:r>
              <w:r w:rsidRPr="00D911E9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  <w:p w:rsidR="005273F0" w:rsidRDefault="005273F0" w:rsidP="00D911E9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сайт:   </w:t>
            </w:r>
            <w:hyperlink r:id="rId7" w:history="1">
              <w:r w:rsidRPr="00D911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http://mdou38edu.yar.ru</w:t>
              </w:r>
            </w:hyperlink>
          </w:p>
          <w:p w:rsidR="00D911E9" w:rsidRPr="00D911E9" w:rsidRDefault="00D911E9" w:rsidP="00D911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3F0" w:rsidRPr="00D911E9" w:rsidRDefault="005273F0" w:rsidP="00D911E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11E9">
              <w:rPr>
                <w:color w:val="000000"/>
                <w:sz w:val="28"/>
                <w:szCs w:val="28"/>
              </w:rPr>
              <w:t>г. Ярославль, улица Кирпичная, з 1-д</w:t>
            </w:r>
          </w:p>
          <w:p w:rsidR="005273F0" w:rsidRPr="00D911E9" w:rsidRDefault="005273F0" w:rsidP="00D911E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11E9">
              <w:rPr>
                <w:color w:val="000000"/>
                <w:sz w:val="28"/>
                <w:szCs w:val="28"/>
              </w:rPr>
              <w:t>тел. (4852) 59-41-18</w:t>
            </w:r>
          </w:p>
          <w:p w:rsidR="005273F0" w:rsidRPr="00D911E9" w:rsidRDefault="005273F0" w:rsidP="00D911E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11E9">
              <w:rPr>
                <w:color w:val="000000"/>
                <w:sz w:val="28"/>
                <w:szCs w:val="28"/>
              </w:rPr>
              <w:t xml:space="preserve">адрес электронной почты: </w:t>
            </w:r>
            <w:hyperlink r:id="rId8" w:history="1">
              <w:r w:rsidRPr="00D911E9">
                <w:rPr>
                  <w:rStyle w:val="a4"/>
                  <w:sz w:val="28"/>
                  <w:szCs w:val="28"/>
                  <w:lang w:val="en-US"/>
                </w:rPr>
                <w:t>yardou</w:t>
              </w:r>
              <w:r w:rsidRPr="00D911E9">
                <w:rPr>
                  <w:rStyle w:val="a4"/>
                  <w:sz w:val="28"/>
                  <w:szCs w:val="28"/>
                </w:rPr>
                <w:t>118@</w:t>
              </w:r>
              <w:r w:rsidRPr="00D911E9">
                <w:rPr>
                  <w:rStyle w:val="a4"/>
                  <w:sz w:val="28"/>
                  <w:szCs w:val="28"/>
                  <w:lang w:val="en-US"/>
                </w:rPr>
                <w:t>yandex</w:t>
              </w:r>
              <w:r w:rsidRPr="00D911E9">
                <w:rPr>
                  <w:rStyle w:val="a4"/>
                  <w:sz w:val="28"/>
                  <w:szCs w:val="28"/>
                </w:rPr>
                <w:t>.</w:t>
              </w:r>
              <w:r w:rsidRPr="00D911E9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  <w:p w:rsidR="00D911E9" w:rsidRPr="00D911E9" w:rsidRDefault="005273F0" w:rsidP="00D911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сайт:   </w:t>
            </w:r>
            <w:hyperlink r:id="rId9" w:history="1">
              <w:r w:rsidRPr="00D911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http://mdou118edu.yar.ru</w:t>
              </w:r>
            </w:hyperlink>
          </w:p>
          <w:p w:rsidR="00D911E9" w:rsidRDefault="00D911E9" w:rsidP="00D911E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911E9" w:rsidRPr="00D911E9" w:rsidRDefault="00D911E9" w:rsidP="00D911E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11E9">
              <w:rPr>
                <w:color w:val="000000"/>
                <w:sz w:val="28"/>
                <w:szCs w:val="28"/>
              </w:rPr>
              <w:t>г. Ярославль, улица Индустриальная, 28</w:t>
            </w:r>
          </w:p>
          <w:p w:rsidR="00D911E9" w:rsidRPr="00D911E9" w:rsidRDefault="00D911E9" w:rsidP="00D911E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11E9">
              <w:rPr>
                <w:color w:val="000000"/>
                <w:sz w:val="28"/>
                <w:szCs w:val="28"/>
              </w:rPr>
              <w:t>тел. (4852) 48-74-00</w:t>
            </w:r>
          </w:p>
          <w:p w:rsidR="00D911E9" w:rsidRPr="00D911E9" w:rsidRDefault="00D911E9" w:rsidP="00D911E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11E9">
              <w:rPr>
                <w:color w:val="000000"/>
                <w:sz w:val="28"/>
                <w:szCs w:val="28"/>
              </w:rPr>
              <w:t xml:space="preserve">адрес электронной почты: </w:t>
            </w:r>
            <w:hyperlink r:id="rId10" w:history="1">
              <w:r w:rsidRPr="00D911E9">
                <w:rPr>
                  <w:rStyle w:val="a4"/>
                  <w:sz w:val="28"/>
                  <w:szCs w:val="28"/>
                  <w:lang w:val="en-US"/>
                </w:rPr>
                <w:t>yardou</w:t>
              </w:r>
              <w:r w:rsidRPr="00D911E9">
                <w:rPr>
                  <w:rStyle w:val="a4"/>
                  <w:sz w:val="28"/>
                  <w:szCs w:val="28"/>
                </w:rPr>
                <w:t>221@</w:t>
              </w:r>
              <w:r w:rsidRPr="00D911E9">
                <w:rPr>
                  <w:rStyle w:val="a4"/>
                  <w:sz w:val="28"/>
                  <w:szCs w:val="28"/>
                  <w:lang w:val="en-US"/>
                </w:rPr>
                <w:t>yandex</w:t>
              </w:r>
              <w:r w:rsidRPr="00D911E9">
                <w:rPr>
                  <w:rStyle w:val="a4"/>
                  <w:sz w:val="28"/>
                  <w:szCs w:val="28"/>
                </w:rPr>
                <w:t>.</w:t>
              </w:r>
              <w:r w:rsidRPr="00D911E9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  <w:p w:rsidR="00D911E9" w:rsidRPr="00D911E9" w:rsidRDefault="00D911E9" w:rsidP="00D911E9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сайт:   </w:t>
            </w:r>
            <w:hyperlink r:id="rId11" w:history="1">
              <w:r w:rsidRPr="00D911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https://mdou221.edu.yar.ru/</w:t>
              </w:r>
            </w:hyperlink>
          </w:p>
          <w:p w:rsidR="00D911E9" w:rsidRDefault="00D911E9" w:rsidP="00D911E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911E9" w:rsidRPr="00D911E9" w:rsidRDefault="00D911E9" w:rsidP="00D911E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11E9">
              <w:rPr>
                <w:color w:val="000000"/>
                <w:sz w:val="28"/>
                <w:szCs w:val="28"/>
              </w:rPr>
              <w:t>г. Ярославль, улица Доронина, 12а</w:t>
            </w:r>
          </w:p>
          <w:p w:rsidR="00D911E9" w:rsidRPr="00D911E9" w:rsidRDefault="00D911E9" w:rsidP="00D911E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11E9">
              <w:rPr>
                <w:color w:val="000000"/>
                <w:sz w:val="28"/>
                <w:szCs w:val="28"/>
              </w:rPr>
              <w:t>тел. (4852) 45-69-79</w:t>
            </w:r>
          </w:p>
          <w:p w:rsidR="00D911E9" w:rsidRPr="00D911E9" w:rsidRDefault="00D911E9" w:rsidP="00D911E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11E9">
              <w:rPr>
                <w:color w:val="000000"/>
                <w:sz w:val="28"/>
                <w:szCs w:val="28"/>
              </w:rPr>
              <w:t xml:space="preserve">адрес электронной почты: </w:t>
            </w:r>
            <w:hyperlink r:id="rId12" w:history="1">
              <w:r w:rsidRPr="00D911E9">
                <w:rPr>
                  <w:rStyle w:val="a4"/>
                  <w:sz w:val="28"/>
                  <w:szCs w:val="28"/>
                  <w:lang w:val="en-US"/>
                </w:rPr>
                <w:t>yardou</w:t>
              </w:r>
              <w:r w:rsidRPr="00D911E9">
                <w:rPr>
                  <w:rStyle w:val="a4"/>
                  <w:sz w:val="28"/>
                  <w:szCs w:val="28"/>
                </w:rPr>
                <w:t>125@</w:t>
              </w:r>
              <w:r w:rsidRPr="00D911E9">
                <w:rPr>
                  <w:rStyle w:val="a4"/>
                  <w:sz w:val="28"/>
                  <w:szCs w:val="28"/>
                  <w:lang w:val="en-US"/>
                </w:rPr>
                <w:t>yandex</w:t>
              </w:r>
              <w:r w:rsidRPr="00D911E9">
                <w:rPr>
                  <w:rStyle w:val="a4"/>
                  <w:sz w:val="28"/>
                  <w:szCs w:val="28"/>
                </w:rPr>
                <w:t>.</w:t>
              </w:r>
              <w:r w:rsidRPr="00D911E9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  <w:p w:rsidR="0038543A" w:rsidRDefault="00D911E9" w:rsidP="00D911E9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сайт:   </w:t>
            </w:r>
            <w:hyperlink r:id="rId13" w:history="1">
              <w:r w:rsidRPr="00D911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https://mdou125.edu.yar.ru/</w:t>
              </w:r>
            </w:hyperlink>
          </w:p>
          <w:p w:rsidR="00E613B8" w:rsidRDefault="00E613B8" w:rsidP="00D911E9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E613B8" w:rsidRPr="00D911E9" w:rsidRDefault="00E613B8" w:rsidP="00E613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11E9">
              <w:rPr>
                <w:color w:val="000000"/>
                <w:sz w:val="28"/>
                <w:szCs w:val="28"/>
              </w:rPr>
              <w:t xml:space="preserve">г. Ярославль, улица </w:t>
            </w:r>
            <w:r>
              <w:rPr>
                <w:color w:val="000000"/>
                <w:sz w:val="28"/>
                <w:szCs w:val="28"/>
              </w:rPr>
              <w:t>Панина</w:t>
            </w:r>
            <w:r w:rsidRPr="00D911E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39а</w:t>
            </w:r>
          </w:p>
          <w:p w:rsidR="00E613B8" w:rsidRPr="00D911E9" w:rsidRDefault="00E613B8" w:rsidP="00E613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11E9">
              <w:rPr>
                <w:color w:val="000000"/>
                <w:sz w:val="28"/>
                <w:szCs w:val="28"/>
              </w:rPr>
              <w:t xml:space="preserve">тел. (4852) </w:t>
            </w:r>
            <w:r>
              <w:rPr>
                <w:color w:val="000000"/>
                <w:sz w:val="28"/>
                <w:szCs w:val="28"/>
              </w:rPr>
              <w:t>55-81-64</w:t>
            </w:r>
          </w:p>
          <w:p w:rsidR="00E613B8" w:rsidRPr="00D911E9" w:rsidRDefault="00E613B8" w:rsidP="00E613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11E9">
              <w:rPr>
                <w:color w:val="000000"/>
                <w:sz w:val="28"/>
                <w:szCs w:val="28"/>
              </w:rPr>
              <w:t xml:space="preserve">адрес электронной почты: </w:t>
            </w:r>
            <w:hyperlink r:id="rId14" w:history="1">
              <w:r w:rsidRPr="00B44C5B">
                <w:rPr>
                  <w:rStyle w:val="a4"/>
                  <w:sz w:val="28"/>
                  <w:szCs w:val="28"/>
                  <w:lang w:val="en-US"/>
                </w:rPr>
                <w:t>yardou</w:t>
              </w:r>
              <w:r w:rsidRPr="00B44C5B">
                <w:rPr>
                  <w:rStyle w:val="a4"/>
                  <w:sz w:val="28"/>
                  <w:szCs w:val="28"/>
                </w:rPr>
                <w:t>056@</w:t>
              </w:r>
              <w:r w:rsidRPr="00B44C5B">
                <w:rPr>
                  <w:rStyle w:val="a4"/>
                  <w:sz w:val="28"/>
                  <w:szCs w:val="28"/>
                  <w:lang w:val="en-US"/>
                </w:rPr>
                <w:t>yandex</w:t>
              </w:r>
              <w:r w:rsidRPr="00B44C5B">
                <w:rPr>
                  <w:rStyle w:val="a4"/>
                  <w:sz w:val="28"/>
                  <w:szCs w:val="28"/>
                </w:rPr>
                <w:t>.</w:t>
              </w:r>
              <w:r w:rsidRPr="00B44C5B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  <w:p w:rsidR="00E613B8" w:rsidRDefault="00E613B8" w:rsidP="00E613B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сайт:   </w:t>
            </w:r>
            <w:hyperlink r:id="rId15" w:history="1">
              <w:r w:rsidRPr="00B44C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https://mdou56.edu.yar.ru/</w:t>
              </w:r>
            </w:hyperlink>
          </w:p>
          <w:p w:rsidR="00E613B8" w:rsidRPr="00D911E9" w:rsidRDefault="00E613B8" w:rsidP="00D911E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563C1"/>
                <w:sz w:val="28"/>
                <w:szCs w:val="28"/>
                <w:u w:val="single"/>
                <w:lang w:eastAsia="en-US"/>
              </w:rPr>
            </w:pPr>
          </w:p>
        </w:tc>
      </w:tr>
      <w:tr w:rsidR="0038543A" w:rsidRPr="00D911E9" w:rsidTr="007333CA">
        <w:trPr>
          <w:jc w:val="center"/>
        </w:trPr>
        <w:tc>
          <w:tcPr>
            <w:tcW w:w="426" w:type="dxa"/>
          </w:tcPr>
          <w:p w:rsidR="0038543A" w:rsidRPr="00D911E9" w:rsidRDefault="0038543A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36" w:type="dxa"/>
          </w:tcPr>
          <w:p w:rsidR="0038543A" w:rsidRPr="00D911E9" w:rsidRDefault="0038543A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Должность, фамилия, отчество руководителя организации – заявителя</w:t>
            </w:r>
          </w:p>
        </w:tc>
        <w:tc>
          <w:tcPr>
            <w:tcW w:w="6050" w:type="dxa"/>
          </w:tcPr>
          <w:p w:rsidR="0038543A" w:rsidRPr="00D911E9" w:rsidRDefault="005273F0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МДОУ «Детский сад №38» Таганова Светлана Ивановна</w:t>
            </w:r>
          </w:p>
          <w:p w:rsidR="005273F0" w:rsidRPr="00D911E9" w:rsidRDefault="005273F0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МДОУ «Детский сад №</w:t>
            </w:r>
            <w:r w:rsidR="004B7510"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>» Хорошулина Наталия Валентиновна</w:t>
            </w:r>
          </w:p>
          <w:p w:rsidR="004B7510" w:rsidRPr="00D911E9" w:rsidRDefault="004B7510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МДОУ «Детский сад №</w:t>
            </w:r>
            <w:r w:rsid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>221</w:t>
            </w: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4B7510" w:rsidRPr="00D911E9" w:rsidRDefault="00D911E9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Исаева Татьяна Георгиевна</w:t>
            </w:r>
          </w:p>
          <w:p w:rsidR="004B7510" w:rsidRDefault="00D911E9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МДОУ «Детский сад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Потапова Нина Александровна</w:t>
            </w:r>
          </w:p>
          <w:p w:rsidR="00E613B8" w:rsidRPr="00D911E9" w:rsidRDefault="00E613B8" w:rsidP="00E61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МДОУ «Детский сад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Пашкова Наталия Геннадьевна</w:t>
            </w:r>
          </w:p>
        </w:tc>
      </w:tr>
      <w:tr w:rsidR="0038543A" w:rsidRPr="00D911E9" w:rsidTr="007333CA">
        <w:trPr>
          <w:jc w:val="center"/>
        </w:trPr>
        <w:tc>
          <w:tcPr>
            <w:tcW w:w="426" w:type="dxa"/>
          </w:tcPr>
          <w:p w:rsidR="0038543A" w:rsidRPr="00D911E9" w:rsidRDefault="0038543A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36" w:type="dxa"/>
          </w:tcPr>
          <w:p w:rsidR="0038543A" w:rsidRPr="00D911E9" w:rsidRDefault="0038543A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инновационного проекта</w:t>
            </w:r>
          </w:p>
        </w:tc>
        <w:tc>
          <w:tcPr>
            <w:tcW w:w="6050" w:type="dxa"/>
          </w:tcPr>
          <w:p w:rsidR="004A29DE" w:rsidRPr="00740058" w:rsidRDefault="00740058" w:rsidP="00E613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0058">
              <w:rPr>
                <w:rFonts w:ascii="Times New Roman" w:hAnsi="Times New Roman" w:cs="Times New Roman"/>
                <w:sz w:val="28"/>
                <w:szCs w:val="28"/>
              </w:rPr>
              <w:t>Системный подход к организации поддержки педагогов, работающих с детьми с признаками одаренности в дошкольных образовательных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543A" w:rsidRPr="00D911E9" w:rsidTr="007333CA">
        <w:trPr>
          <w:jc w:val="center"/>
        </w:trPr>
        <w:tc>
          <w:tcPr>
            <w:tcW w:w="426" w:type="dxa"/>
          </w:tcPr>
          <w:p w:rsidR="0038543A" w:rsidRPr="00D911E9" w:rsidRDefault="0038543A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36" w:type="dxa"/>
          </w:tcPr>
          <w:p w:rsidR="0038543A" w:rsidRDefault="0038543A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Организационная форма осуществления инновационной деятельности: МИП, МРЦ, МСП</w:t>
            </w:r>
          </w:p>
          <w:p w:rsidR="0091365D" w:rsidRDefault="0091365D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11B1" w:rsidRPr="00D911E9" w:rsidRDefault="00B111B1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38543A" w:rsidRPr="00D911E9" w:rsidRDefault="00E613B8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МРЦ</w:t>
            </w:r>
          </w:p>
        </w:tc>
      </w:tr>
      <w:tr w:rsidR="0038543A" w:rsidRPr="00D911E9" w:rsidTr="007333CA">
        <w:trPr>
          <w:jc w:val="center"/>
        </w:trPr>
        <w:tc>
          <w:tcPr>
            <w:tcW w:w="426" w:type="dxa"/>
          </w:tcPr>
          <w:p w:rsidR="0038543A" w:rsidRPr="00D911E9" w:rsidRDefault="0038543A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36" w:type="dxa"/>
          </w:tcPr>
          <w:p w:rsidR="0038543A" w:rsidRPr="00D911E9" w:rsidRDefault="0038543A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>Опыт инновационной деятельности</w:t>
            </w:r>
          </w:p>
        </w:tc>
        <w:tc>
          <w:tcPr>
            <w:tcW w:w="6050" w:type="dxa"/>
          </w:tcPr>
          <w:p w:rsidR="005273F0" w:rsidRPr="00D911E9" w:rsidRDefault="005273F0" w:rsidP="00BE446D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D911E9">
              <w:rPr>
                <w:sz w:val="28"/>
                <w:szCs w:val="28"/>
                <w:u w:val="single"/>
              </w:rPr>
              <w:t>МДОУ «Детский сад № 38»</w:t>
            </w:r>
          </w:p>
          <w:p w:rsidR="005273F0" w:rsidRPr="00D911E9" w:rsidRDefault="005273F0" w:rsidP="00BE44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2019-2021гг. МИП «Разработка и внедрение технологий психолого-педагогического и медико-социального сопровождения детей с признаками одаренности  в дошкольном образовательном учреждении».</w:t>
            </w:r>
          </w:p>
          <w:p w:rsidR="005273F0" w:rsidRPr="00D911E9" w:rsidRDefault="005273F0" w:rsidP="00BE446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911E9">
              <w:rPr>
                <w:sz w:val="28"/>
                <w:szCs w:val="28"/>
              </w:rPr>
              <w:t>2017-2020гг. МИП, МРЦ «Модель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организациях».</w:t>
            </w:r>
          </w:p>
          <w:p w:rsidR="005273F0" w:rsidRPr="00D911E9" w:rsidRDefault="005273F0" w:rsidP="00BE446D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D911E9">
              <w:rPr>
                <w:sz w:val="28"/>
                <w:szCs w:val="28"/>
              </w:rPr>
              <w:t>2017-2019гг. МИП «Организация внебюджетной деятельности как средство повышения эффективности работы ДОУ в современных социально-экономических условиях».</w:t>
            </w:r>
          </w:p>
          <w:p w:rsidR="005273F0" w:rsidRPr="00D911E9" w:rsidRDefault="005273F0" w:rsidP="00BE446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911E9">
              <w:rPr>
                <w:sz w:val="28"/>
                <w:szCs w:val="28"/>
              </w:rPr>
              <w:t xml:space="preserve">2016-2019гг.  МИП, МРЦ «Создание муниципальной системы сопровождения профессионального самоопределения </w:t>
            </w:r>
            <w:proofErr w:type="gramStart"/>
            <w:r w:rsidRPr="00D911E9">
              <w:rPr>
                <w:sz w:val="28"/>
                <w:szCs w:val="28"/>
              </w:rPr>
              <w:t>обучающихся</w:t>
            </w:r>
            <w:proofErr w:type="gramEnd"/>
            <w:r w:rsidRPr="00D911E9">
              <w:rPr>
                <w:sz w:val="28"/>
                <w:szCs w:val="28"/>
              </w:rPr>
              <w:t>».</w:t>
            </w:r>
          </w:p>
          <w:p w:rsidR="006D7EB1" w:rsidRPr="00D911E9" w:rsidRDefault="006D7EB1" w:rsidP="00BE446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273F0" w:rsidRPr="00D911E9" w:rsidRDefault="005273F0" w:rsidP="00BE446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11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МДОУ «Детский сад №118»</w:t>
            </w:r>
          </w:p>
          <w:p w:rsidR="00BE446D" w:rsidRPr="00BE446D" w:rsidRDefault="00BE446D" w:rsidP="00BE44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44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2020-2021гг. МИП «Разработка и внедрение технологий психолого-педагогического и медико-социального сопровождения детей с признаками одаренности  в дошкольном образовательном учреждении».</w:t>
            </w:r>
          </w:p>
          <w:p w:rsidR="00BE446D" w:rsidRPr="00BE446D" w:rsidRDefault="00BE446D" w:rsidP="00BE44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44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2020-2021гг. МИП «Разработка и реализация новых образовательных практик в рамках регионального проекта «Учитель будущего» национального проекта «Образование».</w:t>
            </w:r>
          </w:p>
          <w:p w:rsidR="00BE446D" w:rsidRPr="00BE446D" w:rsidRDefault="00BE446D" w:rsidP="00BE44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44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2020-2021г.г. МИП «Современный детский сад – островок счастливого детства».</w:t>
            </w:r>
          </w:p>
          <w:p w:rsidR="00BE446D" w:rsidRDefault="00BE446D" w:rsidP="00BE446D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4B7510" w:rsidRPr="00D911E9" w:rsidRDefault="004B7510" w:rsidP="00BE446D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D911E9">
              <w:rPr>
                <w:sz w:val="28"/>
                <w:szCs w:val="28"/>
                <w:u w:val="single"/>
              </w:rPr>
              <w:t xml:space="preserve">МДОУ «Детский сад № </w:t>
            </w:r>
            <w:r w:rsidR="00D911E9">
              <w:rPr>
                <w:sz w:val="28"/>
                <w:szCs w:val="28"/>
                <w:u w:val="single"/>
              </w:rPr>
              <w:t>221</w:t>
            </w:r>
            <w:r w:rsidRPr="00D911E9">
              <w:rPr>
                <w:sz w:val="28"/>
                <w:szCs w:val="28"/>
                <w:u w:val="single"/>
              </w:rPr>
              <w:t>»</w:t>
            </w:r>
          </w:p>
          <w:p w:rsidR="004B7510" w:rsidRPr="00D911E9" w:rsidRDefault="00D911E9" w:rsidP="00BE44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2016-2019 </w:t>
            </w:r>
            <w:r w:rsidR="004B7510" w:rsidRPr="00D91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гг. МИП «</w:t>
            </w:r>
            <w:r w:rsidRPr="00D91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Модель формирования предпосылок профессионального самоопределения  на этапе дошкольного детства» в  составе МРЦ «Создание </w:t>
            </w:r>
            <w:r w:rsidRPr="00D91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муниципальной системы сопровождения профессиональн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ого самоопределения обучающихся</w:t>
            </w:r>
            <w:r w:rsidR="004B7510" w:rsidRPr="00D91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  <w:p w:rsidR="004B7510" w:rsidRPr="00D911E9" w:rsidRDefault="004B7510" w:rsidP="00BE446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911E9">
              <w:rPr>
                <w:sz w:val="28"/>
                <w:szCs w:val="28"/>
              </w:rPr>
              <w:t xml:space="preserve">2019 – 2021гг. </w:t>
            </w:r>
            <w:r w:rsidR="00D911E9">
              <w:rPr>
                <w:sz w:val="28"/>
                <w:szCs w:val="28"/>
              </w:rPr>
              <w:t>МСП</w:t>
            </w:r>
            <w:r w:rsidRPr="00D911E9">
              <w:rPr>
                <w:sz w:val="28"/>
                <w:szCs w:val="28"/>
              </w:rPr>
              <w:t xml:space="preserve"> «</w:t>
            </w:r>
            <w:r w:rsidR="00D911E9" w:rsidRPr="00D911E9">
              <w:rPr>
                <w:sz w:val="28"/>
                <w:szCs w:val="28"/>
              </w:rPr>
              <w:t>Сопровождение профессионально</w:t>
            </w:r>
            <w:r w:rsidR="00D911E9">
              <w:rPr>
                <w:sz w:val="28"/>
                <w:szCs w:val="28"/>
              </w:rPr>
              <w:t>го самоопределения обучающегося</w:t>
            </w:r>
            <w:r w:rsidRPr="00D911E9">
              <w:rPr>
                <w:sz w:val="28"/>
                <w:szCs w:val="28"/>
              </w:rPr>
              <w:t>»</w:t>
            </w:r>
            <w:r w:rsidR="00D911E9">
              <w:rPr>
                <w:sz w:val="28"/>
                <w:szCs w:val="28"/>
              </w:rPr>
              <w:t>.</w:t>
            </w:r>
          </w:p>
          <w:p w:rsidR="004B7510" w:rsidRPr="00D911E9" w:rsidRDefault="00D911E9" w:rsidP="00BE446D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2019-2021 </w:t>
            </w:r>
            <w:r w:rsidR="004B7510" w:rsidRPr="00D911E9">
              <w:rPr>
                <w:sz w:val="28"/>
                <w:szCs w:val="28"/>
              </w:rPr>
              <w:t>гг. МИП «</w:t>
            </w:r>
            <w:r>
              <w:rPr>
                <w:sz w:val="28"/>
                <w:szCs w:val="28"/>
              </w:rPr>
              <w:t>Образовательная сеть «</w:t>
            </w:r>
            <w:r w:rsidRPr="00D911E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нженерная школа для дошкольника</w:t>
            </w:r>
            <w:r w:rsidR="004B7510" w:rsidRPr="00D911E9">
              <w:rPr>
                <w:sz w:val="28"/>
                <w:szCs w:val="28"/>
              </w:rPr>
              <w:t>».</w:t>
            </w:r>
          </w:p>
          <w:p w:rsidR="004B7510" w:rsidRDefault="00D911E9" w:rsidP="00BE446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2019-2021 </w:t>
            </w:r>
            <w:r w:rsidR="004B7510" w:rsidRPr="00D911E9">
              <w:rPr>
                <w:sz w:val="28"/>
                <w:szCs w:val="28"/>
              </w:rPr>
              <w:t>гг.  МИП «</w:t>
            </w:r>
            <w:r w:rsidRPr="00D911E9">
              <w:rPr>
                <w:sz w:val="28"/>
                <w:szCs w:val="28"/>
              </w:rPr>
              <w:t xml:space="preserve">Разработка и внедрение технологий </w:t>
            </w:r>
            <w:proofErr w:type="spellStart"/>
            <w:r w:rsidRPr="00D911E9">
              <w:rPr>
                <w:sz w:val="28"/>
                <w:szCs w:val="28"/>
              </w:rPr>
              <w:t>психолого</w:t>
            </w:r>
            <w:proofErr w:type="spellEnd"/>
            <w:r w:rsidRPr="00D911E9">
              <w:rPr>
                <w:sz w:val="28"/>
                <w:szCs w:val="28"/>
              </w:rPr>
              <w:t xml:space="preserve"> – педагогического и  </w:t>
            </w:r>
            <w:proofErr w:type="spellStart"/>
            <w:r w:rsidRPr="00D911E9">
              <w:rPr>
                <w:sz w:val="28"/>
                <w:szCs w:val="28"/>
              </w:rPr>
              <w:t>медико</w:t>
            </w:r>
            <w:proofErr w:type="spellEnd"/>
            <w:r w:rsidRPr="00D911E9">
              <w:rPr>
                <w:sz w:val="28"/>
                <w:szCs w:val="28"/>
              </w:rPr>
              <w:t xml:space="preserve"> – социального сопровождения детей с признаками одаренности в дошкол</w:t>
            </w:r>
            <w:r w:rsidR="00A277A8">
              <w:rPr>
                <w:sz w:val="28"/>
                <w:szCs w:val="28"/>
              </w:rPr>
              <w:t>ьном образовательном учреждении</w:t>
            </w:r>
            <w:r w:rsidR="004B7510" w:rsidRPr="00D911E9">
              <w:rPr>
                <w:sz w:val="28"/>
                <w:szCs w:val="28"/>
              </w:rPr>
              <w:t>».</w:t>
            </w:r>
          </w:p>
          <w:p w:rsidR="00B111B1" w:rsidRDefault="00B111B1" w:rsidP="00BE446D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A277A8" w:rsidRDefault="00A277A8" w:rsidP="00BE446D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D911E9">
              <w:rPr>
                <w:sz w:val="28"/>
                <w:szCs w:val="28"/>
                <w:u w:val="single"/>
              </w:rPr>
              <w:t xml:space="preserve">МДОУ «Детский сад № </w:t>
            </w:r>
            <w:r>
              <w:rPr>
                <w:sz w:val="28"/>
                <w:szCs w:val="28"/>
                <w:u w:val="single"/>
              </w:rPr>
              <w:t>125</w:t>
            </w:r>
            <w:r w:rsidRPr="00D911E9">
              <w:rPr>
                <w:sz w:val="28"/>
                <w:szCs w:val="28"/>
                <w:u w:val="single"/>
              </w:rPr>
              <w:t>»</w:t>
            </w:r>
          </w:p>
          <w:p w:rsidR="00181A56" w:rsidRDefault="00181A56" w:rsidP="00BE446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 гг. МИП «</w:t>
            </w:r>
            <w:r w:rsidRPr="00181A56">
              <w:rPr>
                <w:sz w:val="28"/>
                <w:szCs w:val="28"/>
              </w:rPr>
              <w:t>Разработка и внедрение технологий психолого-педагогического и медико-социального сопровождения детей с признаками одаренности в дошкол</w:t>
            </w:r>
            <w:r>
              <w:rPr>
                <w:sz w:val="28"/>
                <w:szCs w:val="28"/>
              </w:rPr>
              <w:t>ьном образовательном учреждении»</w:t>
            </w:r>
          </w:p>
          <w:p w:rsidR="00A277A8" w:rsidRPr="00A277A8" w:rsidRDefault="00A277A8" w:rsidP="00BE446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277A8">
              <w:rPr>
                <w:sz w:val="28"/>
                <w:szCs w:val="28"/>
              </w:rPr>
              <w:t xml:space="preserve">2019-2020 гг. МРЦ </w:t>
            </w:r>
            <w:r>
              <w:rPr>
                <w:sz w:val="28"/>
                <w:szCs w:val="28"/>
              </w:rPr>
              <w:t>«</w:t>
            </w:r>
            <w:r w:rsidRPr="00A277A8">
              <w:rPr>
                <w:sz w:val="28"/>
                <w:szCs w:val="28"/>
              </w:rPr>
              <w:t xml:space="preserve">Внедрение профессионального стандарта </w:t>
            </w:r>
            <w:r>
              <w:rPr>
                <w:sz w:val="28"/>
                <w:szCs w:val="28"/>
              </w:rPr>
              <w:t>«</w:t>
            </w:r>
            <w:r w:rsidRPr="00A277A8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>»</w:t>
            </w:r>
            <w:r w:rsidRPr="00A277A8">
              <w:rPr>
                <w:sz w:val="28"/>
                <w:szCs w:val="28"/>
              </w:rPr>
              <w:t xml:space="preserve"> в практику работы дошкольных образовательных учреждений</w:t>
            </w:r>
            <w:r>
              <w:rPr>
                <w:sz w:val="28"/>
                <w:szCs w:val="28"/>
              </w:rPr>
              <w:t>»</w:t>
            </w:r>
          </w:p>
          <w:p w:rsidR="00A277A8" w:rsidRDefault="00A277A8" w:rsidP="00BE44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2017-2019 гг. МИП «</w:t>
            </w:r>
            <w:r w:rsidRPr="00A277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Модель управления процессом внедрения профессионального стандарта педагога как условие совершенствования качества образования в дошкольн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ых образовательных организациях»</w:t>
            </w:r>
          </w:p>
          <w:p w:rsidR="00A277A8" w:rsidRDefault="00A277A8" w:rsidP="00BE44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2017-2019 </w:t>
            </w:r>
            <w:r w:rsidRPr="00D91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гг.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Pr="00D91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ИП «</w:t>
            </w:r>
            <w:r w:rsidRPr="00A277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Система работы с детьми с особыми образовательными потребностями средствами УМК «Перспективная начальная школа» и «Предшкола нового поколения»</w:t>
            </w:r>
            <w:r w:rsidRPr="00D91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A277A8" w:rsidRDefault="00A277A8" w:rsidP="00BE44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2015-2018 </w:t>
            </w:r>
            <w:r w:rsidRPr="00D91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гг. МИП «</w:t>
            </w:r>
            <w:r w:rsidRPr="00A277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Реализация ФГОС ООО на основе использования УМК "Перспективная начальная школа</w:t>
            </w:r>
            <w:r w:rsidRPr="00D91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  <w:p w:rsidR="00E95ECF" w:rsidRDefault="00E95ECF" w:rsidP="00E95ECF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AC4E3F" w:rsidRPr="00AC4E3F" w:rsidRDefault="00AC4E3F" w:rsidP="00AC4E3F">
            <w:pPr>
              <w:pStyle w:val="a3"/>
              <w:spacing w:after="0"/>
              <w:rPr>
                <w:sz w:val="28"/>
                <w:szCs w:val="28"/>
                <w:u w:val="single"/>
              </w:rPr>
            </w:pPr>
            <w:r w:rsidRPr="00AC4E3F">
              <w:rPr>
                <w:sz w:val="28"/>
                <w:szCs w:val="28"/>
                <w:u w:val="single"/>
              </w:rPr>
              <w:t>МДОУ «Детский сад № 56»</w:t>
            </w:r>
          </w:p>
          <w:p w:rsidR="00AC4E3F" w:rsidRPr="00AC4E3F" w:rsidRDefault="00AC4E3F" w:rsidP="00AC4E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C4E3F">
              <w:rPr>
                <w:sz w:val="28"/>
                <w:szCs w:val="28"/>
              </w:rPr>
              <w:t>2015-2016</w:t>
            </w:r>
            <w:r>
              <w:rPr>
                <w:sz w:val="28"/>
                <w:szCs w:val="28"/>
              </w:rPr>
              <w:t xml:space="preserve"> </w:t>
            </w:r>
            <w:r w:rsidRPr="00AC4E3F">
              <w:rPr>
                <w:sz w:val="28"/>
                <w:szCs w:val="28"/>
              </w:rPr>
              <w:t>гг.</w:t>
            </w:r>
            <w:r>
              <w:rPr>
                <w:sz w:val="28"/>
                <w:szCs w:val="28"/>
              </w:rPr>
              <w:t xml:space="preserve"> </w:t>
            </w:r>
            <w:r w:rsidRPr="00AC4E3F">
              <w:rPr>
                <w:sz w:val="28"/>
                <w:szCs w:val="28"/>
              </w:rPr>
              <w:t>МРЦ</w:t>
            </w:r>
            <w:r>
              <w:rPr>
                <w:sz w:val="28"/>
                <w:szCs w:val="28"/>
              </w:rPr>
              <w:t xml:space="preserve"> </w:t>
            </w:r>
            <w:r w:rsidRPr="00AC4E3F">
              <w:rPr>
                <w:sz w:val="28"/>
                <w:szCs w:val="28"/>
              </w:rPr>
              <w:t>«Организация работы с одаренными детьми в дошкольной образовательной организации»</w:t>
            </w:r>
          </w:p>
          <w:p w:rsidR="00AC4E3F" w:rsidRPr="00AC4E3F" w:rsidRDefault="00AC4E3F" w:rsidP="00AC4E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C4E3F">
              <w:rPr>
                <w:sz w:val="28"/>
                <w:szCs w:val="28"/>
              </w:rPr>
              <w:t>2016-2017</w:t>
            </w:r>
            <w:r>
              <w:rPr>
                <w:sz w:val="28"/>
                <w:szCs w:val="28"/>
              </w:rPr>
              <w:t xml:space="preserve"> </w:t>
            </w:r>
            <w:r w:rsidRPr="00AC4E3F">
              <w:rPr>
                <w:sz w:val="28"/>
                <w:szCs w:val="28"/>
              </w:rPr>
              <w:t>гг.</w:t>
            </w:r>
            <w:r>
              <w:rPr>
                <w:sz w:val="28"/>
                <w:szCs w:val="28"/>
              </w:rPr>
              <w:t xml:space="preserve"> </w:t>
            </w:r>
            <w:r w:rsidRPr="00AC4E3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 w:rsidRPr="00AC4E3F">
              <w:rPr>
                <w:sz w:val="28"/>
                <w:szCs w:val="28"/>
              </w:rPr>
              <w:t>П «Организация работы с одаренными детьми в ДОО»</w:t>
            </w:r>
          </w:p>
          <w:p w:rsidR="00AC4E3F" w:rsidRPr="00AC4E3F" w:rsidRDefault="00AC4E3F" w:rsidP="00AC4E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C4E3F">
              <w:rPr>
                <w:sz w:val="28"/>
                <w:szCs w:val="28"/>
              </w:rPr>
              <w:t>2019-2021</w:t>
            </w:r>
            <w:r>
              <w:rPr>
                <w:sz w:val="28"/>
                <w:szCs w:val="28"/>
              </w:rPr>
              <w:t xml:space="preserve"> </w:t>
            </w:r>
            <w:r w:rsidRPr="00AC4E3F">
              <w:rPr>
                <w:sz w:val="28"/>
                <w:szCs w:val="28"/>
              </w:rPr>
              <w:t xml:space="preserve">гг. МИП «Разработка и внедрение технологий психолого-педагогического и медико-социального сопровождения детей с признаками одаренности  в дошкольном </w:t>
            </w:r>
            <w:r w:rsidRPr="00AC4E3F">
              <w:rPr>
                <w:sz w:val="28"/>
                <w:szCs w:val="28"/>
              </w:rPr>
              <w:lastRenderedPageBreak/>
              <w:t>образовательном учреждении».</w:t>
            </w:r>
          </w:p>
          <w:p w:rsidR="00AC4E3F" w:rsidRPr="00AC4E3F" w:rsidRDefault="00AC4E3F" w:rsidP="00AC4E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C4E3F">
              <w:rPr>
                <w:sz w:val="28"/>
                <w:szCs w:val="28"/>
              </w:rPr>
              <w:t>2019 – 2021гг. МИП «Формирование финансовой грамотности участников образовательных отношений»</w:t>
            </w:r>
          </w:p>
          <w:p w:rsidR="00AC4E3F" w:rsidRPr="00AC4E3F" w:rsidRDefault="00AC4E3F" w:rsidP="00AC4E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C4E3F">
              <w:rPr>
                <w:sz w:val="28"/>
                <w:szCs w:val="28"/>
              </w:rPr>
              <w:t>2017-2019гг. МИП «Организация внебюджетной деятельности как средство повышения эффективности работы ДОУ в современных социально-экономических условиях».</w:t>
            </w:r>
          </w:p>
          <w:p w:rsidR="00AC4E3F" w:rsidRPr="00AC4E3F" w:rsidRDefault="00AC4E3F" w:rsidP="00AC4E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C4E3F">
              <w:rPr>
                <w:sz w:val="28"/>
                <w:szCs w:val="28"/>
              </w:rPr>
              <w:t xml:space="preserve">2016-2019гг.  МИП, МРЦ «Создание муниципальной системы сопровождения профессионального самоопределения </w:t>
            </w:r>
            <w:proofErr w:type="gramStart"/>
            <w:r w:rsidRPr="00AC4E3F">
              <w:rPr>
                <w:sz w:val="28"/>
                <w:szCs w:val="28"/>
              </w:rPr>
              <w:t>обучающихся</w:t>
            </w:r>
            <w:proofErr w:type="gramEnd"/>
            <w:r w:rsidRPr="00AC4E3F">
              <w:rPr>
                <w:sz w:val="28"/>
                <w:szCs w:val="28"/>
              </w:rPr>
              <w:t>».</w:t>
            </w:r>
          </w:p>
          <w:p w:rsidR="00E95ECF" w:rsidRPr="00A277A8" w:rsidRDefault="00AC4E3F" w:rsidP="00AC4E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4E3F">
              <w:rPr>
                <w:rFonts w:ascii="Times New Roman" w:eastAsia="Times New Roman" w:hAnsi="Times New Roman" w:cs="Times New Roman"/>
                <w:sz w:val="28"/>
                <w:szCs w:val="28"/>
              </w:rPr>
              <w:t>2015 – 2018гг. МИП «Технология проблемного диалога как средство реализации ФГОС»</w:t>
            </w:r>
          </w:p>
        </w:tc>
      </w:tr>
      <w:tr w:rsidR="0038543A" w:rsidRPr="00D911E9" w:rsidTr="00AC4E3F">
        <w:trPr>
          <w:jc w:val="center"/>
        </w:trPr>
        <w:tc>
          <w:tcPr>
            <w:tcW w:w="426" w:type="dxa"/>
          </w:tcPr>
          <w:p w:rsidR="0038543A" w:rsidRPr="00D911E9" w:rsidRDefault="0038543A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36" w:type="dxa"/>
          </w:tcPr>
          <w:p w:rsidR="0038543A" w:rsidRPr="00D911E9" w:rsidRDefault="0038543A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6050" w:type="dxa"/>
            <w:shd w:val="clear" w:color="auto" w:fill="auto"/>
          </w:tcPr>
          <w:p w:rsidR="00757361" w:rsidRPr="00D911E9" w:rsidRDefault="00AC4E3F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Научный руководитель проекта - кандидат медицинских наук, доктор педагогических наук, профессор Тихомирова Лариса Федоровна </w:t>
            </w:r>
          </w:p>
        </w:tc>
      </w:tr>
    </w:tbl>
    <w:p w:rsidR="0038543A" w:rsidRPr="00D911E9" w:rsidRDefault="0038543A" w:rsidP="00D91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543A" w:rsidRPr="00D911E9" w:rsidRDefault="0038543A" w:rsidP="00D91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1E9">
        <w:rPr>
          <w:rFonts w:ascii="Times New Roman" w:eastAsia="Times New Roman" w:hAnsi="Times New Roman" w:cs="Times New Roman"/>
          <w:sz w:val="28"/>
          <w:szCs w:val="28"/>
        </w:rPr>
        <w:t>Дата подачи заявки</w:t>
      </w:r>
      <w:r w:rsidR="00181A5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B262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38543A" w:rsidRPr="00D911E9" w:rsidRDefault="0038543A" w:rsidP="00D91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543A" w:rsidRPr="00D911E9" w:rsidRDefault="0038543A" w:rsidP="00D91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1A56" w:rsidRDefault="00181A5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38543A" w:rsidRPr="00740058" w:rsidRDefault="0091365D" w:rsidP="00C423B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005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</w:t>
      </w:r>
      <w:r w:rsidR="0038543A" w:rsidRPr="00740058">
        <w:rPr>
          <w:rFonts w:ascii="Times New Roman" w:eastAsia="Times New Roman" w:hAnsi="Times New Roman" w:cs="Times New Roman"/>
          <w:bCs/>
          <w:sz w:val="28"/>
          <w:szCs w:val="28"/>
        </w:rPr>
        <w:t>ратко</w:t>
      </w:r>
      <w:r w:rsidRPr="00740058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38543A" w:rsidRPr="0074005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описани</w:t>
      </w:r>
      <w:r w:rsidRPr="00740058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38543A" w:rsidRPr="0074005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проекта для участия в конкурсном отборе на соискание статуса муниципально</w:t>
      </w:r>
      <w:r w:rsidR="00E95ECF" w:rsidRPr="00740058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38543A" w:rsidRPr="007400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95ECF" w:rsidRPr="00740058">
        <w:rPr>
          <w:rFonts w:ascii="Times New Roman" w:eastAsia="Times New Roman" w:hAnsi="Times New Roman" w:cs="Times New Roman"/>
          <w:bCs/>
          <w:sz w:val="28"/>
          <w:szCs w:val="28"/>
        </w:rPr>
        <w:t>ресурсного центра</w:t>
      </w:r>
    </w:p>
    <w:p w:rsidR="00740058" w:rsidRDefault="00740058" w:rsidP="00740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058" w:rsidRPr="00740058" w:rsidRDefault="00740058" w:rsidP="007400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0058">
        <w:rPr>
          <w:rFonts w:ascii="Times New Roman" w:hAnsi="Times New Roman" w:cs="Times New Roman"/>
          <w:b/>
          <w:sz w:val="28"/>
          <w:szCs w:val="28"/>
        </w:rPr>
        <w:t>«Системный подход к организации поддержки педагогов, работающих с детьми с признаками одаренности в дошкольных образовательных учреждениях»</w:t>
      </w:r>
    </w:p>
    <w:p w:rsidR="00C423BB" w:rsidRPr="00C423BB" w:rsidRDefault="00C423BB" w:rsidP="00C423B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543A" w:rsidRPr="00D911E9" w:rsidRDefault="0038543A" w:rsidP="007333C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1E9">
        <w:rPr>
          <w:rFonts w:ascii="Times New Roman" w:eastAsia="Times New Roman" w:hAnsi="Times New Roman" w:cs="Times New Roman"/>
          <w:b/>
          <w:sz w:val="28"/>
          <w:szCs w:val="28"/>
        </w:rPr>
        <w:t>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</w:t>
      </w:r>
      <w:r w:rsidR="00757361" w:rsidRPr="00D911E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911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73F0" w:rsidRPr="00D911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C7618" w:rsidRPr="008C7618" w:rsidRDefault="008C7618" w:rsidP="008C76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61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эффективной системы выявления, поддержки и развития способностей и талантов у детей. </w:t>
      </w:r>
    </w:p>
    <w:p w:rsidR="00757361" w:rsidRPr="00D911E9" w:rsidRDefault="0038543A" w:rsidP="008C7618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1E9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Обоснование актуальности и </w:t>
      </w:r>
      <w:proofErr w:type="spellStart"/>
      <w:r w:rsidRPr="00D911E9">
        <w:rPr>
          <w:rFonts w:ascii="Times New Roman" w:eastAsia="Times New Roman" w:hAnsi="Times New Roman" w:cs="Times New Roman"/>
          <w:b/>
          <w:sz w:val="28"/>
          <w:szCs w:val="28"/>
        </w:rPr>
        <w:t>инновационности</w:t>
      </w:r>
      <w:proofErr w:type="spellEnd"/>
      <w:r w:rsidRPr="00D911E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проекта</w:t>
      </w:r>
      <w:r w:rsidR="006A2D0A" w:rsidRPr="00D911E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911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863CB" w:rsidRPr="009639D5" w:rsidRDefault="006863CB" w:rsidP="00686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3CB">
        <w:rPr>
          <w:rFonts w:ascii="Times New Roman" w:eastAsia="Times New Roman" w:hAnsi="Times New Roman" w:cs="Times New Roman"/>
          <w:sz w:val="28"/>
          <w:szCs w:val="28"/>
        </w:rPr>
        <w:t xml:space="preserve">Среди самых интересных и загадочных явлений природы детская одаренность занимает одно из ведущих мест. Проблемы ее диагностики и развития волнуют педагогов на протяжении многих столетий. Интерес к ней в настоящее время очень высок. Это объясняется общественными потребностями и, прежде всего, потребностью общества в неординарной творческой личности. </w:t>
      </w:r>
      <w:r>
        <w:rPr>
          <w:rFonts w:ascii="Times New Roman" w:eastAsia="Times New Roman" w:hAnsi="Times New Roman" w:cs="Times New Roman"/>
          <w:sz w:val="28"/>
          <w:szCs w:val="28"/>
        </w:rPr>
        <w:t>Именно поэтому о</w:t>
      </w:r>
      <w:r w:rsidRPr="009639D5">
        <w:rPr>
          <w:rFonts w:ascii="Times New Roman" w:eastAsia="Times New Roman" w:hAnsi="Times New Roman" w:cs="Times New Roman"/>
          <w:sz w:val="28"/>
          <w:szCs w:val="28"/>
        </w:rPr>
        <w:t xml:space="preserve">дним из приоритетных направлений инновационной деятельности в муниципальной системе образования </w:t>
      </w:r>
      <w:proofErr w:type="gramStart"/>
      <w:r w:rsidRPr="009639D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9639D5">
        <w:rPr>
          <w:rFonts w:ascii="Times New Roman" w:eastAsia="Times New Roman" w:hAnsi="Times New Roman" w:cs="Times New Roman"/>
          <w:sz w:val="28"/>
          <w:szCs w:val="28"/>
        </w:rPr>
        <w:t xml:space="preserve">. Ярославля на </w:t>
      </w:r>
      <w:r>
        <w:rPr>
          <w:rFonts w:ascii="Times New Roman" w:eastAsia="Times New Roman" w:hAnsi="Times New Roman" w:cs="Times New Roman"/>
          <w:sz w:val="28"/>
          <w:szCs w:val="28"/>
        </w:rPr>
        <w:t>2021-2022</w:t>
      </w:r>
      <w:r w:rsidRPr="009639D5">
        <w:rPr>
          <w:rFonts w:ascii="Times New Roman" w:eastAsia="Times New Roman" w:hAnsi="Times New Roman" w:cs="Times New Roman"/>
          <w:sz w:val="28"/>
          <w:szCs w:val="28"/>
        </w:rPr>
        <w:t xml:space="preserve"> учебный год </w:t>
      </w:r>
      <w:r w:rsidR="006B262D">
        <w:rPr>
          <w:rFonts w:ascii="Times New Roman" w:eastAsia="Times New Roman" w:hAnsi="Times New Roman" w:cs="Times New Roman"/>
          <w:sz w:val="28"/>
          <w:szCs w:val="28"/>
        </w:rPr>
        <w:t>опре</w:t>
      </w:r>
      <w:r>
        <w:rPr>
          <w:rFonts w:ascii="Times New Roman" w:eastAsia="Times New Roman" w:hAnsi="Times New Roman" w:cs="Times New Roman"/>
          <w:sz w:val="28"/>
          <w:szCs w:val="28"/>
        </w:rPr>
        <w:t>делено формирование эффективной системы</w:t>
      </w:r>
      <w:r w:rsidRPr="009639D5">
        <w:rPr>
          <w:rFonts w:ascii="Times New Roman" w:eastAsia="Times New Roman" w:hAnsi="Times New Roman" w:cs="Times New Roman"/>
          <w:sz w:val="28"/>
          <w:szCs w:val="28"/>
        </w:rPr>
        <w:t xml:space="preserve"> выявления, поддержки и развития способностей и талантов у детей.</w:t>
      </w:r>
    </w:p>
    <w:p w:rsidR="006863CB" w:rsidRDefault="006863CB" w:rsidP="00686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3CB">
        <w:rPr>
          <w:rFonts w:ascii="Times New Roman" w:eastAsia="Times New Roman" w:hAnsi="Times New Roman" w:cs="Times New Roman"/>
          <w:sz w:val="28"/>
          <w:szCs w:val="28"/>
        </w:rPr>
        <w:t>Работа с одарёнными детьми выступает одним из вариантов конкретной реализации права личности на индивидуальность. Современная система образования, в частности детские сады, испытывают особую потребность в программах, которые учитывали бы индивидуальные запросы и интересы одарённых детей.</w:t>
      </w:r>
    </w:p>
    <w:p w:rsidR="006863CB" w:rsidRDefault="006863CB" w:rsidP="00686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3CB">
        <w:rPr>
          <w:rFonts w:ascii="Times New Roman" w:eastAsia="Times New Roman" w:hAnsi="Times New Roman" w:cs="Times New Roman"/>
          <w:sz w:val="28"/>
          <w:szCs w:val="28"/>
        </w:rPr>
        <w:t xml:space="preserve">Проявление индивидуальных различий по способностям имеет существенное значение в дошкольном детстве, определяющее развитие личности в целом, ее дальнейшее становление и проявления на последующих возрастных этапах. Именно перед специалистами дошкольной педагогики и психологии, родителями стоит решающая задача развития природных возможностей детей и как можно более раннего выявления у них особого потенциала, свидетельствующего о наличии одаренности. </w:t>
      </w:r>
    </w:p>
    <w:p w:rsidR="009639D5" w:rsidRPr="009639D5" w:rsidRDefault="009639D5" w:rsidP="009639D5">
      <w:pPr>
        <w:pStyle w:val="a6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D5">
        <w:rPr>
          <w:rFonts w:ascii="Times New Roman" w:eastAsia="Times New Roman" w:hAnsi="Times New Roman" w:cs="Times New Roman"/>
          <w:sz w:val="28"/>
          <w:szCs w:val="28"/>
        </w:rPr>
        <w:t>Бессистемность в работе, недостаточность средств и форм в арсенале педагогов не способствует развитию одаренных дошкольников. Вместе с тем одаренные дети не являются некой монолитной группой, имеющей универсальные характеристики. Одаренность уник</w:t>
      </w:r>
      <w:r w:rsidR="00462997">
        <w:rPr>
          <w:rFonts w:ascii="Times New Roman" w:eastAsia="Times New Roman" w:hAnsi="Times New Roman" w:cs="Times New Roman"/>
          <w:sz w:val="28"/>
          <w:szCs w:val="28"/>
        </w:rPr>
        <w:t>альна. Она отражает</w:t>
      </w:r>
      <w:r w:rsidRPr="009639D5">
        <w:rPr>
          <w:rFonts w:ascii="Times New Roman" w:eastAsia="Times New Roman" w:hAnsi="Times New Roman" w:cs="Times New Roman"/>
          <w:sz w:val="28"/>
          <w:szCs w:val="28"/>
        </w:rPr>
        <w:t xml:space="preserve"> человеческую индивидуальность, реализуемую в деятельности. Распознать в ребенке потенциал его развития, создать условия для реализации его интересов, помочь преодолеть трудности, которые сопровождают процесс становления личности, являются основными задачами педагогической деятельности.</w:t>
      </w:r>
    </w:p>
    <w:p w:rsidR="006863CB" w:rsidRDefault="009639D5" w:rsidP="009639D5">
      <w:pPr>
        <w:pStyle w:val="a6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D5">
        <w:rPr>
          <w:rFonts w:ascii="Times New Roman" w:eastAsia="Times New Roman" w:hAnsi="Times New Roman" w:cs="Times New Roman"/>
          <w:sz w:val="28"/>
          <w:szCs w:val="28"/>
        </w:rPr>
        <w:t>Процесс поддержки и развития одаренности в дошкольном возрасте требует использования специфических форм и методов работы. Недостаточно составить программу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ребенка</w:t>
      </w:r>
      <w:r w:rsidRPr="009639D5">
        <w:rPr>
          <w:rFonts w:ascii="Times New Roman" w:eastAsia="Times New Roman" w:hAnsi="Times New Roman" w:cs="Times New Roman"/>
          <w:sz w:val="28"/>
          <w:szCs w:val="28"/>
        </w:rPr>
        <w:t xml:space="preserve"> (ускорения, усложнения и др.). В работе с одаренными детьми в ДО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9D5">
        <w:rPr>
          <w:rFonts w:ascii="Times New Roman" w:eastAsia="Times New Roman" w:hAnsi="Times New Roman" w:cs="Times New Roman"/>
          <w:sz w:val="28"/>
          <w:szCs w:val="28"/>
        </w:rPr>
        <w:t xml:space="preserve"> в первую очередь необходимо создавать условия для формирования внутренней мотивации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9639D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системы ценностей, которые создают основу становления духовности личности.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9D5" w:rsidRPr="009639D5" w:rsidRDefault="006863CB" w:rsidP="009639D5">
      <w:pPr>
        <w:pStyle w:val="a6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3CB">
        <w:rPr>
          <w:rFonts w:ascii="Times New Roman" w:eastAsia="Times New Roman" w:hAnsi="Times New Roman" w:cs="Times New Roman"/>
          <w:sz w:val="28"/>
          <w:szCs w:val="28"/>
        </w:rPr>
        <w:lastRenderedPageBreak/>
        <w:t>Неправильное воспитание одаренных детей в ДОУ и дома может повлечь за собой ряд проблем. Поэтому работа с такими детьми должна быть соответственной и правильной.</w:t>
      </w:r>
    </w:p>
    <w:p w:rsidR="0038543A" w:rsidRPr="00D911E9" w:rsidRDefault="0038543A" w:rsidP="002125D7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1E9">
        <w:rPr>
          <w:rFonts w:ascii="Times New Roman" w:eastAsia="Times New Roman" w:hAnsi="Times New Roman" w:cs="Times New Roman"/>
          <w:b/>
          <w:sz w:val="28"/>
          <w:szCs w:val="28"/>
        </w:rPr>
        <w:t>Цели, задачи и основная идея (идеи) предлагаемого проекта</w:t>
      </w:r>
    </w:p>
    <w:p w:rsidR="009639D5" w:rsidRDefault="006A2D0A" w:rsidP="00C144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11E9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 w:rsidRPr="00D911E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91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9D5" w:rsidRPr="009639D5">
        <w:rPr>
          <w:rFonts w:ascii="Times New Roman" w:eastAsia="Times New Roman" w:hAnsi="Times New Roman" w:cs="Times New Roman"/>
          <w:sz w:val="28"/>
          <w:szCs w:val="28"/>
        </w:rPr>
        <w:t>поддержка и мотивация педагогов ДОО города Ярославля для работы с одаренными детьми;  повышение профессиональной компетентности слушателей в вопросах актуальности проблемы детской одаренности.</w:t>
      </w:r>
      <w:r w:rsidR="00F26C92" w:rsidRPr="00D911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74F72" w:rsidRDefault="00C74F72" w:rsidP="00C144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2D0A" w:rsidRPr="00D911E9" w:rsidRDefault="006A2D0A" w:rsidP="00C144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911E9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</w:p>
    <w:p w:rsidR="009639D5" w:rsidRPr="009639D5" w:rsidRDefault="009639D5" w:rsidP="009639D5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D5">
        <w:rPr>
          <w:rFonts w:ascii="Times New Roman" w:eastAsia="Times New Roman" w:hAnsi="Times New Roman" w:cs="Times New Roman"/>
          <w:sz w:val="28"/>
          <w:szCs w:val="28"/>
        </w:rPr>
        <w:t>Создание условий для повышения уровня профессионального мастерства в сфере организации работы с одаренными дошкольниками;</w:t>
      </w:r>
    </w:p>
    <w:p w:rsidR="009639D5" w:rsidRPr="009639D5" w:rsidRDefault="009639D5" w:rsidP="009639D5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D5">
        <w:rPr>
          <w:rFonts w:ascii="Times New Roman" w:eastAsia="Times New Roman" w:hAnsi="Times New Roman" w:cs="Times New Roman"/>
          <w:sz w:val="28"/>
          <w:szCs w:val="28"/>
        </w:rPr>
        <w:t xml:space="preserve">Освоение педагогами современными технологиями обучения и воспитания, создающих условия для выявления и развития способностей воспитанников; </w:t>
      </w:r>
    </w:p>
    <w:p w:rsidR="009639D5" w:rsidRPr="009639D5" w:rsidRDefault="009639D5" w:rsidP="009639D5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D5">
        <w:rPr>
          <w:rFonts w:ascii="Times New Roman" w:eastAsia="Times New Roman" w:hAnsi="Times New Roman" w:cs="Times New Roman"/>
          <w:sz w:val="28"/>
          <w:szCs w:val="28"/>
        </w:rPr>
        <w:t>Поддержка педагогов ДОО, распространение лучшей практики и опыта работы с одаренными детьми.</w:t>
      </w:r>
    </w:p>
    <w:p w:rsidR="009639D5" w:rsidRPr="009639D5" w:rsidRDefault="009639D5" w:rsidP="009639D5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D5">
        <w:rPr>
          <w:rFonts w:ascii="Times New Roman" w:eastAsia="Times New Roman" w:hAnsi="Times New Roman" w:cs="Times New Roman"/>
          <w:sz w:val="28"/>
          <w:szCs w:val="28"/>
        </w:rPr>
        <w:t>Формирование у слушателей представлений о современных педагогических технологиях воспитания и развития детей дошкольного возраста с признаками одаренности.</w:t>
      </w:r>
    </w:p>
    <w:p w:rsidR="0038543A" w:rsidRPr="00D911E9" w:rsidRDefault="0038543A" w:rsidP="007333C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1E9">
        <w:rPr>
          <w:rFonts w:ascii="Times New Roman" w:eastAsia="Times New Roman" w:hAnsi="Times New Roman" w:cs="Times New Roman"/>
          <w:b/>
          <w:sz w:val="28"/>
          <w:szCs w:val="28"/>
        </w:rPr>
        <w:t>Срок и механизмы реализации инновационного проекта</w:t>
      </w:r>
    </w:p>
    <w:p w:rsidR="00302875" w:rsidRPr="00D911E9" w:rsidRDefault="00302875" w:rsidP="007333C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1E9">
        <w:rPr>
          <w:rFonts w:ascii="Times New Roman" w:hAnsi="Times New Roman" w:cs="Times New Roman"/>
          <w:b/>
          <w:sz w:val="28"/>
          <w:szCs w:val="28"/>
        </w:rPr>
        <w:t>Срок реализации проекта:</w:t>
      </w:r>
      <w:r w:rsidR="00BD3CAA" w:rsidRPr="00D911E9">
        <w:rPr>
          <w:rFonts w:ascii="Times New Roman" w:hAnsi="Times New Roman" w:cs="Times New Roman"/>
          <w:sz w:val="28"/>
          <w:szCs w:val="28"/>
        </w:rPr>
        <w:t xml:space="preserve"> 1</w:t>
      </w:r>
      <w:r w:rsidR="0028462E">
        <w:rPr>
          <w:rFonts w:ascii="Times New Roman" w:hAnsi="Times New Roman" w:cs="Times New Roman"/>
          <w:sz w:val="28"/>
          <w:szCs w:val="28"/>
        </w:rPr>
        <w:t xml:space="preserve"> год</w:t>
      </w:r>
      <w:r w:rsidRPr="00D911E9">
        <w:rPr>
          <w:rFonts w:ascii="Times New Roman" w:hAnsi="Times New Roman" w:cs="Times New Roman"/>
          <w:sz w:val="28"/>
          <w:szCs w:val="28"/>
        </w:rPr>
        <w:t xml:space="preserve"> (202</w:t>
      </w:r>
      <w:r w:rsidR="00BD3CAA" w:rsidRPr="00D911E9">
        <w:rPr>
          <w:rFonts w:ascii="Times New Roman" w:hAnsi="Times New Roman" w:cs="Times New Roman"/>
          <w:sz w:val="28"/>
          <w:szCs w:val="28"/>
        </w:rPr>
        <w:t>1</w:t>
      </w:r>
      <w:r w:rsidRPr="00D911E9">
        <w:rPr>
          <w:rFonts w:ascii="Times New Roman" w:hAnsi="Times New Roman" w:cs="Times New Roman"/>
          <w:sz w:val="28"/>
          <w:szCs w:val="28"/>
        </w:rPr>
        <w:t xml:space="preserve"> – 202</w:t>
      </w:r>
      <w:r w:rsidR="00BD3CAA" w:rsidRPr="00D911E9">
        <w:rPr>
          <w:rFonts w:ascii="Times New Roman" w:hAnsi="Times New Roman" w:cs="Times New Roman"/>
          <w:sz w:val="28"/>
          <w:szCs w:val="28"/>
        </w:rPr>
        <w:t>2</w:t>
      </w:r>
      <w:r w:rsidRPr="00D911E9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BD3CAA" w:rsidRPr="00D911E9">
        <w:rPr>
          <w:rFonts w:ascii="Times New Roman" w:hAnsi="Times New Roman" w:cs="Times New Roman"/>
          <w:sz w:val="28"/>
          <w:szCs w:val="28"/>
        </w:rPr>
        <w:t>й год</w:t>
      </w:r>
      <w:r w:rsidRPr="00D911E9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302875" w:rsidRPr="00D911E9" w:rsidRDefault="00302875" w:rsidP="007333C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1E9">
        <w:rPr>
          <w:rFonts w:ascii="Times New Roman" w:hAnsi="Times New Roman" w:cs="Times New Roman"/>
          <w:b/>
          <w:sz w:val="28"/>
          <w:szCs w:val="28"/>
        </w:rPr>
        <w:t>Механизмы реализации проекта:</w:t>
      </w:r>
    </w:p>
    <w:p w:rsidR="006863CB" w:rsidRPr="006863CB" w:rsidRDefault="006863CB" w:rsidP="00C853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3CB">
        <w:rPr>
          <w:rFonts w:ascii="Times New Roman" w:hAnsi="Times New Roman" w:cs="Times New Roman"/>
          <w:b/>
          <w:sz w:val="28"/>
          <w:szCs w:val="28"/>
        </w:rPr>
        <w:t>Ме</w:t>
      </w:r>
      <w:r w:rsidR="00F27AE1">
        <w:rPr>
          <w:rFonts w:ascii="Times New Roman" w:hAnsi="Times New Roman" w:cs="Times New Roman"/>
          <w:b/>
          <w:sz w:val="28"/>
          <w:szCs w:val="28"/>
        </w:rPr>
        <w:t>тоди</w:t>
      </w:r>
      <w:r w:rsidRPr="006863CB">
        <w:rPr>
          <w:rFonts w:ascii="Times New Roman" w:hAnsi="Times New Roman" w:cs="Times New Roman"/>
          <w:b/>
          <w:sz w:val="28"/>
          <w:szCs w:val="28"/>
        </w:rPr>
        <w:t>ко-обобщающий этап.</w:t>
      </w:r>
      <w:r w:rsidRPr="006863CB">
        <w:rPr>
          <w:rFonts w:ascii="Times New Roman" w:hAnsi="Times New Roman" w:cs="Times New Roman"/>
          <w:sz w:val="28"/>
          <w:szCs w:val="28"/>
        </w:rPr>
        <w:t xml:space="preserve"> Мониторинг и анализ существующих проблем, обобщение и разработка практического инструментария по </w:t>
      </w:r>
      <w:r>
        <w:rPr>
          <w:rFonts w:ascii="Times New Roman" w:hAnsi="Times New Roman" w:cs="Times New Roman"/>
          <w:sz w:val="28"/>
          <w:szCs w:val="28"/>
        </w:rPr>
        <w:t>выявлению</w:t>
      </w:r>
      <w:r w:rsidRPr="006863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диагностике и </w:t>
      </w:r>
      <w:r w:rsidRPr="006863CB">
        <w:rPr>
          <w:rFonts w:ascii="Times New Roman" w:hAnsi="Times New Roman" w:cs="Times New Roman"/>
          <w:sz w:val="28"/>
          <w:szCs w:val="28"/>
        </w:rPr>
        <w:t xml:space="preserve">сопровождению </w:t>
      </w:r>
      <w:r w:rsidR="00C85385">
        <w:rPr>
          <w:rFonts w:ascii="Times New Roman" w:hAnsi="Times New Roman" w:cs="Times New Roman"/>
          <w:sz w:val="28"/>
          <w:szCs w:val="28"/>
        </w:rPr>
        <w:t>детей с признаками одаренности</w:t>
      </w:r>
      <w:r w:rsidR="00462997">
        <w:rPr>
          <w:rFonts w:ascii="Times New Roman" w:hAnsi="Times New Roman" w:cs="Times New Roman"/>
          <w:sz w:val="28"/>
          <w:szCs w:val="28"/>
        </w:rPr>
        <w:t>, разработка</w:t>
      </w:r>
      <w:r w:rsidRPr="006863CB">
        <w:rPr>
          <w:rFonts w:ascii="Times New Roman" w:hAnsi="Times New Roman" w:cs="Times New Roman"/>
          <w:sz w:val="28"/>
          <w:szCs w:val="28"/>
        </w:rPr>
        <w:t xml:space="preserve"> единого нормативного, диагностического и организационного пакета для образовательных организаций, консультативная работа.</w:t>
      </w:r>
    </w:p>
    <w:p w:rsidR="006863CB" w:rsidRPr="006863CB" w:rsidRDefault="006863CB" w:rsidP="00C853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385">
        <w:rPr>
          <w:rFonts w:ascii="Times New Roman" w:hAnsi="Times New Roman" w:cs="Times New Roman"/>
          <w:b/>
          <w:sz w:val="28"/>
          <w:szCs w:val="28"/>
        </w:rPr>
        <w:t>Дессиминационный</w:t>
      </w:r>
      <w:proofErr w:type="spellEnd"/>
      <w:r w:rsidRPr="00C85385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r w:rsidRPr="006863CB">
        <w:rPr>
          <w:rFonts w:ascii="Times New Roman" w:hAnsi="Times New Roman" w:cs="Times New Roman"/>
          <w:sz w:val="28"/>
          <w:szCs w:val="28"/>
        </w:rPr>
        <w:t xml:space="preserve"> Проведение обучающих семинаров, круглых столов, курса повышения квалификации, конференции по заявленной проблеме для широкого круга специалистов муниципальной образовательной системы.</w:t>
      </w:r>
    </w:p>
    <w:p w:rsidR="0038543A" w:rsidRPr="00D911E9" w:rsidRDefault="0038543A" w:rsidP="007333C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1E9">
        <w:rPr>
          <w:rFonts w:ascii="Times New Roman" w:eastAsia="Times New Roman" w:hAnsi="Times New Roman" w:cs="Times New Roman"/>
          <w:b/>
          <w:sz w:val="28"/>
          <w:szCs w:val="28"/>
        </w:rPr>
        <w:t>Изменения в МСО, ожидаемые от реализации проекта</w:t>
      </w:r>
      <w:r w:rsidR="0051596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125D7" w:rsidRPr="002125D7" w:rsidRDefault="002125D7" w:rsidP="002125D7">
      <w:pPr>
        <w:pStyle w:val="a6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911E9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данного проекта </w:t>
      </w:r>
      <w:r w:rsidRPr="00D911E9">
        <w:rPr>
          <w:rFonts w:ascii="Times New Roman" w:hAnsi="Times New Roman" w:cs="Times New Roman"/>
          <w:color w:val="000000"/>
          <w:sz w:val="28"/>
          <w:szCs w:val="28"/>
        </w:rPr>
        <w:t>произойдет обновление профессиональных компетен</w:t>
      </w:r>
      <w:r>
        <w:rPr>
          <w:rFonts w:ascii="Times New Roman" w:hAnsi="Times New Roman" w:cs="Times New Roman"/>
          <w:color w:val="000000"/>
          <w:sz w:val="28"/>
          <w:szCs w:val="28"/>
        </w:rPr>
        <w:t>тностей</w:t>
      </w:r>
      <w:r w:rsidRPr="00D911E9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педагогических кадров в вопросах </w:t>
      </w:r>
      <w:r w:rsidR="00C85385">
        <w:rPr>
          <w:rFonts w:ascii="Times New Roman" w:hAnsi="Times New Roman" w:cs="Times New Roman"/>
          <w:color w:val="000000"/>
          <w:sz w:val="28"/>
          <w:szCs w:val="28"/>
        </w:rPr>
        <w:t xml:space="preserve">выявления, сопровождения и </w:t>
      </w:r>
      <w:r w:rsidRPr="00D911E9">
        <w:rPr>
          <w:rFonts w:ascii="Times New Roman" w:hAnsi="Times New Roman" w:cs="Times New Roman"/>
          <w:color w:val="000000"/>
          <w:sz w:val="28"/>
          <w:szCs w:val="28"/>
        </w:rPr>
        <w:t>развития детей,</w:t>
      </w:r>
      <w:r w:rsidR="00C85385">
        <w:rPr>
          <w:rFonts w:ascii="Times New Roman" w:hAnsi="Times New Roman" w:cs="Times New Roman"/>
          <w:color w:val="000000"/>
          <w:sz w:val="28"/>
          <w:szCs w:val="28"/>
        </w:rPr>
        <w:t xml:space="preserve"> имеющих признаки одаренности, </w:t>
      </w:r>
      <w:r w:rsidRPr="00D911E9">
        <w:rPr>
          <w:rFonts w:ascii="Times New Roman" w:hAnsi="Times New Roman" w:cs="Times New Roman"/>
          <w:color w:val="000000"/>
          <w:sz w:val="28"/>
          <w:szCs w:val="28"/>
        </w:rPr>
        <w:t xml:space="preserve"> сформируются единые механизмы в составлении </w:t>
      </w:r>
      <w:r w:rsidR="00C85385">
        <w:rPr>
          <w:rFonts w:ascii="Times New Roman" w:hAnsi="Times New Roman" w:cs="Times New Roman"/>
          <w:color w:val="000000"/>
          <w:sz w:val="28"/>
          <w:szCs w:val="28"/>
        </w:rPr>
        <w:t>индивидуальных маршрутов сопровождения одаренных детей</w:t>
      </w:r>
      <w:r w:rsidRPr="00D911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8543A" w:rsidRPr="002125D7" w:rsidRDefault="0038543A" w:rsidP="002125D7">
      <w:pPr>
        <w:pStyle w:val="a6"/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5D7">
        <w:rPr>
          <w:rFonts w:ascii="Times New Roman" w:eastAsia="Times New Roman" w:hAnsi="Times New Roman" w:cs="Times New Roman"/>
          <w:b/>
          <w:sz w:val="28"/>
          <w:szCs w:val="28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EB458B" w:rsidRPr="00EB458B" w:rsidRDefault="00EB458B" w:rsidP="00EB45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58B">
        <w:rPr>
          <w:rFonts w:ascii="Times New Roman" w:hAnsi="Times New Roman" w:cs="Times New Roman"/>
          <w:sz w:val="28"/>
          <w:szCs w:val="28"/>
        </w:rPr>
        <w:t>Кадровое обеспечение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– В МРЦ будут принимать участи</w:t>
      </w:r>
      <w:r w:rsidRPr="00EB458B">
        <w:rPr>
          <w:rFonts w:ascii="Times New Roman" w:hAnsi="Times New Roman" w:cs="Times New Roman"/>
          <w:sz w:val="28"/>
          <w:szCs w:val="28"/>
        </w:rPr>
        <w:t>е коллективы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458B">
        <w:rPr>
          <w:rFonts w:ascii="Times New Roman" w:hAnsi="Times New Roman" w:cs="Times New Roman"/>
          <w:sz w:val="28"/>
          <w:szCs w:val="28"/>
        </w:rPr>
        <w:t xml:space="preserve"> имеющих опыт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>, в том числе в области выявления и сопровождения детей с признаками одаренности</w:t>
      </w:r>
      <w:r w:rsidRPr="00EB458B">
        <w:rPr>
          <w:rFonts w:ascii="Times New Roman" w:hAnsi="Times New Roman" w:cs="Times New Roman"/>
          <w:sz w:val="28"/>
          <w:szCs w:val="28"/>
        </w:rPr>
        <w:t>.</w:t>
      </w:r>
    </w:p>
    <w:p w:rsidR="00EB458B" w:rsidRPr="00EB458B" w:rsidRDefault="00EB458B" w:rsidP="00EB45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58B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проекта – МРЦ будет реализовываться в учреждениях, оснащенных проекторами, компьютерами, имеющих залы для проведения занятий, располагающих методическими разработками по сопровождению </w:t>
      </w:r>
      <w:r>
        <w:rPr>
          <w:rFonts w:ascii="Times New Roman" w:hAnsi="Times New Roman" w:cs="Times New Roman"/>
          <w:sz w:val="28"/>
          <w:szCs w:val="28"/>
        </w:rPr>
        <w:t>одаренных детей</w:t>
      </w:r>
      <w:r w:rsidRPr="00EB458B">
        <w:rPr>
          <w:rFonts w:ascii="Times New Roman" w:hAnsi="Times New Roman" w:cs="Times New Roman"/>
          <w:sz w:val="28"/>
          <w:szCs w:val="28"/>
        </w:rPr>
        <w:t>.</w:t>
      </w:r>
    </w:p>
    <w:p w:rsidR="00EB458B" w:rsidRPr="00EB458B" w:rsidRDefault="00EB458B" w:rsidP="00EB45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58B">
        <w:rPr>
          <w:rFonts w:ascii="Times New Roman" w:hAnsi="Times New Roman" w:cs="Times New Roman"/>
          <w:sz w:val="28"/>
          <w:szCs w:val="28"/>
        </w:rPr>
        <w:t>Нормативно-правовое обеспечение проекта – реализация проекта будет осуществляться в полном соответствии с нормативно-правовой базой, регламентирующей образовательную деятельность в РФ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4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43A" w:rsidRPr="00EB458B" w:rsidRDefault="0038543A" w:rsidP="00EB458B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58B">
        <w:rPr>
          <w:rFonts w:ascii="Times New Roman" w:eastAsia="Times New Roman" w:hAnsi="Times New Roman" w:cs="Times New Roman"/>
          <w:b/>
          <w:sz w:val="28"/>
          <w:szCs w:val="28"/>
        </w:rPr>
        <w:t>Описание ожидаемых инновационных продуктов: полнота описания продуктов</w:t>
      </w:r>
    </w:p>
    <w:p w:rsidR="00F27AE1" w:rsidRPr="00EF6C29" w:rsidRDefault="00F27AE1" w:rsidP="00F27AE1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C29">
        <w:rPr>
          <w:rFonts w:ascii="Times New Roman" w:hAnsi="Times New Roman" w:cs="Times New Roman"/>
          <w:sz w:val="28"/>
          <w:szCs w:val="28"/>
        </w:rPr>
        <w:lastRenderedPageBreak/>
        <w:t>Разработана программа повышения квалификации педагогических кадров «Психолого-педагогическое сопровождение детей с признаками одаренности»</w:t>
      </w:r>
    </w:p>
    <w:p w:rsidR="00F27AE1" w:rsidRPr="00EF6C29" w:rsidRDefault="00F27AE1" w:rsidP="00F27AE1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C29">
        <w:rPr>
          <w:rFonts w:ascii="Times New Roman" w:hAnsi="Times New Roman" w:cs="Times New Roman"/>
          <w:sz w:val="28"/>
          <w:szCs w:val="28"/>
        </w:rPr>
        <w:t>Разработаны методические рекомендации для педагогических кадров по сопровождению одаренных детей.</w:t>
      </w:r>
    </w:p>
    <w:p w:rsidR="008323E0" w:rsidRPr="00EF6C29" w:rsidRDefault="00DB2758" w:rsidP="002411AF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C29">
        <w:rPr>
          <w:rFonts w:ascii="Times New Roman" w:hAnsi="Times New Roman" w:cs="Times New Roman"/>
          <w:sz w:val="28"/>
          <w:szCs w:val="28"/>
        </w:rPr>
        <w:t>Разработан</w:t>
      </w:r>
      <w:r w:rsidR="008323E0" w:rsidRPr="00EF6C29">
        <w:rPr>
          <w:rFonts w:ascii="Times New Roman" w:hAnsi="Times New Roman" w:cs="Times New Roman"/>
          <w:sz w:val="28"/>
          <w:szCs w:val="28"/>
        </w:rPr>
        <w:t>ы модели</w:t>
      </w:r>
      <w:r w:rsidR="00EF70E9" w:rsidRPr="00EF6C29">
        <w:rPr>
          <w:rFonts w:ascii="Times New Roman" w:hAnsi="Times New Roman" w:cs="Times New Roman"/>
          <w:sz w:val="28"/>
          <w:szCs w:val="28"/>
        </w:rPr>
        <w:t xml:space="preserve"> индивидуальных образовательных маршрутов сопровождения одаренных детей (по всем видам одаренности)</w:t>
      </w:r>
      <w:r w:rsidR="008323E0" w:rsidRPr="00EF6C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70E9" w:rsidRPr="00EF6C29" w:rsidRDefault="00EF70E9" w:rsidP="002411AF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C29">
        <w:rPr>
          <w:rFonts w:ascii="Times New Roman" w:hAnsi="Times New Roman" w:cs="Times New Roman"/>
          <w:sz w:val="28"/>
          <w:szCs w:val="28"/>
        </w:rPr>
        <w:t xml:space="preserve">Разработан пакет </w:t>
      </w:r>
      <w:r w:rsidR="00EF6C29" w:rsidRPr="00EF6C29">
        <w:rPr>
          <w:rFonts w:ascii="Times New Roman" w:hAnsi="Times New Roman" w:cs="Times New Roman"/>
          <w:sz w:val="28"/>
          <w:szCs w:val="28"/>
        </w:rPr>
        <w:t>диагностических материалов по выявлению детей, имеющих признаки одаренности.</w:t>
      </w:r>
    </w:p>
    <w:p w:rsidR="00DB2758" w:rsidRPr="00EF6C29" w:rsidRDefault="00BA12A2" w:rsidP="002411AF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C29">
        <w:rPr>
          <w:rFonts w:ascii="Times New Roman" w:hAnsi="Times New Roman" w:cs="Times New Roman"/>
          <w:sz w:val="28"/>
          <w:szCs w:val="28"/>
        </w:rPr>
        <w:t>Разработан п</w:t>
      </w:r>
      <w:r w:rsidR="00DB2758" w:rsidRPr="00EF6C29">
        <w:rPr>
          <w:rFonts w:ascii="Times New Roman" w:hAnsi="Times New Roman" w:cs="Times New Roman"/>
          <w:sz w:val="28"/>
          <w:szCs w:val="28"/>
        </w:rPr>
        <w:t xml:space="preserve">акет </w:t>
      </w:r>
      <w:r w:rsidR="00EF70E9" w:rsidRPr="00EF6C29">
        <w:rPr>
          <w:rFonts w:ascii="Times New Roman" w:hAnsi="Times New Roman" w:cs="Times New Roman"/>
          <w:sz w:val="28"/>
          <w:szCs w:val="28"/>
        </w:rPr>
        <w:t xml:space="preserve">локальных </w:t>
      </w:r>
      <w:r w:rsidR="00DB2758" w:rsidRPr="00EF6C29">
        <w:rPr>
          <w:rFonts w:ascii="Times New Roman" w:hAnsi="Times New Roman" w:cs="Times New Roman"/>
          <w:sz w:val="28"/>
          <w:szCs w:val="28"/>
        </w:rPr>
        <w:t>документов, необходимых для создания условий</w:t>
      </w:r>
      <w:r w:rsidRPr="00EF6C29">
        <w:rPr>
          <w:rFonts w:ascii="Times New Roman" w:hAnsi="Times New Roman" w:cs="Times New Roman"/>
          <w:sz w:val="28"/>
          <w:szCs w:val="28"/>
        </w:rPr>
        <w:t>,</w:t>
      </w:r>
      <w:r w:rsidR="00DB2758" w:rsidRPr="00EF6C29">
        <w:rPr>
          <w:rFonts w:ascii="Times New Roman" w:hAnsi="Times New Roman" w:cs="Times New Roman"/>
          <w:sz w:val="28"/>
          <w:szCs w:val="28"/>
        </w:rPr>
        <w:t xml:space="preserve"> обеспечивающих </w:t>
      </w:r>
      <w:r w:rsidRPr="00EF6C29">
        <w:rPr>
          <w:rFonts w:ascii="Times New Roman" w:eastAsia="Calibri" w:hAnsi="Times New Roman" w:cs="Times New Roman"/>
          <w:sz w:val="28"/>
          <w:szCs w:val="28"/>
        </w:rPr>
        <w:t xml:space="preserve">полноценное </w:t>
      </w:r>
      <w:r w:rsidR="00EF70E9" w:rsidRPr="00EF6C29">
        <w:rPr>
          <w:rFonts w:ascii="Times New Roman" w:eastAsia="Calibri" w:hAnsi="Times New Roman" w:cs="Times New Roman"/>
          <w:sz w:val="28"/>
          <w:szCs w:val="28"/>
        </w:rPr>
        <w:t>сопровождение детей, имеющих признаки одаренности</w:t>
      </w:r>
      <w:r w:rsidRPr="00EF6C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555F" w:rsidRPr="002125D7" w:rsidRDefault="00C513D8" w:rsidP="002125D7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5D7">
        <w:rPr>
          <w:rFonts w:ascii="Times New Roman" w:eastAsia="Times New Roman" w:hAnsi="Times New Roman" w:cs="Times New Roman"/>
          <w:b/>
          <w:sz w:val="28"/>
          <w:szCs w:val="28"/>
        </w:rPr>
        <w:t>Возможные риски при реа</w:t>
      </w:r>
      <w:r w:rsidR="00D8555F" w:rsidRPr="002125D7">
        <w:rPr>
          <w:rFonts w:ascii="Times New Roman" w:eastAsia="Times New Roman" w:hAnsi="Times New Roman" w:cs="Times New Roman"/>
          <w:b/>
          <w:sz w:val="28"/>
          <w:szCs w:val="28"/>
        </w:rPr>
        <w:t>лизации проекта (программы) и предложения организации – соискателя по способам  преодоления</w:t>
      </w:r>
    </w:p>
    <w:tbl>
      <w:tblPr>
        <w:tblStyle w:val="a7"/>
        <w:tblW w:w="10490" w:type="dxa"/>
        <w:tblInd w:w="-34" w:type="dxa"/>
        <w:tblLook w:val="04A0"/>
      </w:tblPr>
      <w:tblGrid>
        <w:gridCol w:w="2977"/>
        <w:gridCol w:w="7513"/>
      </w:tblGrid>
      <w:tr w:rsidR="00C513D8" w:rsidRPr="00D911E9" w:rsidTr="002125D7">
        <w:tc>
          <w:tcPr>
            <w:tcW w:w="2977" w:type="dxa"/>
            <w:vAlign w:val="center"/>
          </w:tcPr>
          <w:p w:rsidR="00C513D8" w:rsidRPr="00D911E9" w:rsidRDefault="00C513D8" w:rsidP="00241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Риски в ходе реализации проекта</w:t>
            </w:r>
          </w:p>
          <w:p w:rsidR="00C513D8" w:rsidRPr="00D911E9" w:rsidRDefault="00C513D8" w:rsidP="002411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C513D8" w:rsidRPr="00D911E9" w:rsidRDefault="00C513D8" w:rsidP="002411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Меры по минимизации рисков</w:t>
            </w:r>
          </w:p>
        </w:tc>
      </w:tr>
      <w:tr w:rsidR="00C513D8" w:rsidRPr="00D911E9" w:rsidTr="001B62F1">
        <w:tc>
          <w:tcPr>
            <w:tcW w:w="2977" w:type="dxa"/>
            <w:vAlign w:val="center"/>
          </w:tcPr>
          <w:p w:rsidR="00C513D8" w:rsidRPr="00D911E9" w:rsidRDefault="00C513D8" w:rsidP="001B6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>Пассивность и формальное отношение участников образовательных отношений</w:t>
            </w:r>
          </w:p>
        </w:tc>
        <w:tc>
          <w:tcPr>
            <w:tcW w:w="7513" w:type="dxa"/>
            <w:vAlign w:val="center"/>
          </w:tcPr>
          <w:p w:rsidR="00630386" w:rsidRPr="00D911E9" w:rsidRDefault="00630386" w:rsidP="002125D7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ind w:left="33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D91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ропаганда значимости </w:t>
            </w:r>
            <w:r w:rsidR="00EF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раннего выявления и сопровождения</w:t>
            </w:r>
            <w:r w:rsidR="00520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одаренных детей</w:t>
            </w:r>
            <w:r w:rsidR="00EF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513D8" w:rsidRPr="002411AF" w:rsidRDefault="00D12D14" w:rsidP="002125D7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ind w:left="33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с педагогами и родителями</w:t>
            </w:r>
          </w:p>
          <w:p w:rsidR="00D12D14" w:rsidRPr="002411AF" w:rsidRDefault="00D12D14" w:rsidP="002125D7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ind w:left="33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r w:rsidR="0024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информационных встреч</w:t>
            </w:r>
            <w:r w:rsidRPr="0024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круглых столов</w:t>
            </w:r>
          </w:p>
          <w:p w:rsidR="00D12D14" w:rsidRPr="00630386" w:rsidRDefault="002411AF" w:rsidP="002125D7">
            <w:pPr>
              <w:pStyle w:val="a6"/>
              <w:numPr>
                <w:ilvl w:val="0"/>
                <w:numId w:val="15"/>
              </w:numPr>
              <w:shd w:val="clear" w:color="auto" w:fill="FFFFFF"/>
              <w:tabs>
                <w:tab w:val="left" w:pos="459"/>
              </w:tabs>
              <w:ind w:left="33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C12D72" w:rsidRPr="0024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ривлечение других организаций и партнёров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r w:rsidR="00C12D72" w:rsidRPr="0024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сотрудничества</w:t>
            </w:r>
          </w:p>
        </w:tc>
      </w:tr>
      <w:tr w:rsidR="00D12D14" w:rsidRPr="00D911E9" w:rsidTr="001B62F1">
        <w:tc>
          <w:tcPr>
            <w:tcW w:w="2977" w:type="dxa"/>
            <w:vAlign w:val="center"/>
          </w:tcPr>
          <w:p w:rsidR="00D12D14" w:rsidRPr="00D911E9" w:rsidRDefault="00D12D14" w:rsidP="001B62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Недостаточная</w:t>
            </w:r>
          </w:p>
          <w:p w:rsidR="00D12D14" w:rsidRPr="00D911E9" w:rsidRDefault="00D12D14" w:rsidP="001B62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профессиональная</w:t>
            </w:r>
            <w:r w:rsidRPr="00D91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  <w:p w:rsidR="002411AF" w:rsidRPr="00D911E9" w:rsidRDefault="00D12D14" w:rsidP="001B62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r w:rsidR="0024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педагогов, </w:t>
            </w:r>
            <w:r w:rsidRPr="00D91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12D14" w:rsidRPr="00D911E9" w:rsidRDefault="00D12D14" w:rsidP="001B62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отсутствие узких</w:t>
            </w:r>
          </w:p>
          <w:p w:rsidR="00D12D14" w:rsidRPr="00630386" w:rsidRDefault="00D12D14" w:rsidP="001B62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специалистов</w:t>
            </w:r>
          </w:p>
        </w:tc>
        <w:tc>
          <w:tcPr>
            <w:tcW w:w="7513" w:type="dxa"/>
          </w:tcPr>
          <w:p w:rsidR="00D12D14" w:rsidRPr="00D911E9" w:rsidRDefault="00D12D14" w:rsidP="00A223E0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ind w:left="33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</w:t>
            </w:r>
            <w:r w:rsidR="0024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ция обучающих семинаров, мастер-</w:t>
            </w:r>
            <w:r w:rsidRPr="00D91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классов, распространение электронных версий разработок, со</w:t>
            </w:r>
            <w:r w:rsidR="0024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здание рабочих групп в Интернет-ресурсах, вз</w:t>
            </w:r>
            <w:r w:rsidRPr="00D91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аимодействие с высшими учебными заведениями.</w:t>
            </w:r>
          </w:p>
        </w:tc>
      </w:tr>
      <w:tr w:rsidR="00C12D72" w:rsidRPr="00D911E9" w:rsidTr="001B62F1">
        <w:tc>
          <w:tcPr>
            <w:tcW w:w="2977" w:type="dxa"/>
            <w:vAlign w:val="center"/>
          </w:tcPr>
          <w:p w:rsidR="00C12D72" w:rsidRPr="00D911E9" w:rsidRDefault="00C12D72" w:rsidP="001B62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Недостаточность материально – технического обеспечения и финансового сопровождения </w:t>
            </w:r>
          </w:p>
        </w:tc>
        <w:tc>
          <w:tcPr>
            <w:tcW w:w="7513" w:type="dxa"/>
          </w:tcPr>
          <w:p w:rsidR="00C12D72" w:rsidRPr="00D911E9" w:rsidRDefault="00C12D72" w:rsidP="002125D7">
            <w:pPr>
              <w:pStyle w:val="a6"/>
              <w:numPr>
                <w:ilvl w:val="0"/>
                <w:numId w:val="15"/>
              </w:numPr>
              <w:shd w:val="clear" w:color="auto" w:fill="FFFFFF"/>
              <w:tabs>
                <w:tab w:val="left" w:pos="459"/>
              </w:tabs>
              <w:ind w:left="33" w:firstLine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Поиск меценатов</w:t>
            </w:r>
          </w:p>
          <w:p w:rsidR="00C12D72" w:rsidRPr="00D911E9" w:rsidRDefault="00C12D72" w:rsidP="00A223E0">
            <w:pPr>
              <w:pStyle w:val="a6"/>
              <w:numPr>
                <w:ilvl w:val="0"/>
                <w:numId w:val="15"/>
              </w:numPr>
              <w:shd w:val="clear" w:color="auto" w:fill="FFFFFF"/>
              <w:tabs>
                <w:tab w:val="left" w:pos="459"/>
              </w:tabs>
              <w:ind w:left="33" w:firstLine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</w:t>
            </w:r>
            <w:r w:rsidR="00A22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ользование  финансовых ресурсов, получаемых от осуществления приносящей доход деятельности (</w:t>
            </w:r>
            <w:r w:rsidRPr="00D91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дополнительны</w:t>
            </w:r>
            <w:r w:rsidR="00A22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91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платны</w:t>
            </w:r>
            <w:r w:rsidR="00A22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91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услуг</w:t>
            </w:r>
            <w:r w:rsidR="00A22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и)</w:t>
            </w:r>
          </w:p>
        </w:tc>
      </w:tr>
    </w:tbl>
    <w:p w:rsidR="0051396E" w:rsidRPr="002125D7" w:rsidRDefault="0038543A" w:rsidP="002125D7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5D7">
        <w:rPr>
          <w:rFonts w:ascii="Times New Roman" w:eastAsia="Times New Roman" w:hAnsi="Times New Roman" w:cs="Times New Roman"/>
          <w:b/>
          <w:sz w:val="28"/>
          <w:szCs w:val="28"/>
        </w:rPr>
        <w:t>Предложения по распространению и внедрению результатов проекта в МСО</w:t>
      </w:r>
    </w:p>
    <w:p w:rsidR="0051396E" w:rsidRPr="002125D7" w:rsidRDefault="0051396E" w:rsidP="002125D7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5D7">
        <w:rPr>
          <w:rFonts w:ascii="Times New Roman" w:hAnsi="Times New Roman" w:cs="Times New Roman"/>
          <w:sz w:val="28"/>
          <w:szCs w:val="28"/>
        </w:rPr>
        <w:t xml:space="preserve">Проведение мастер-классов, </w:t>
      </w:r>
      <w:r w:rsidR="00EF6C29">
        <w:rPr>
          <w:rFonts w:ascii="Times New Roman" w:hAnsi="Times New Roman" w:cs="Times New Roman"/>
          <w:sz w:val="28"/>
          <w:szCs w:val="28"/>
        </w:rPr>
        <w:t>консультаций, обучающих семинаров в рамках повышения квалификации педагогических кадров</w:t>
      </w:r>
      <w:r w:rsidR="00C12D72" w:rsidRPr="002125D7">
        <w:rPr>
          <w:rFonts w:ascii="Times New Roman" w:hAnsi="Times New Roman" w:cs="Times New Roman"/>
          <w:sz w:val="28"/>
          <w:szCs w:val="28"/>
        </w:rPr>
        <w:t>.</w:t>
      </w:r>
    </w:p>
    <w:p w:rsidR="0051396E" w:rsidRPr="002125D7" w:rsidRDefault="00630386" w:rsidP="002125D7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5D7">
        <w:rPr>
          <w:rFonts w:ascii="Times New Roman" w:hAnsi="Times New Roman" w:cs="Times New Roman"/>
          <w:sz w:val="28"/>
          <w:szCs w:val="28"/>
        </w:rPr>
        <w:t>Презентация</w:t>
      </w:r>
      <w:r w:rsidR="0051396E" w:rsidRPr="002125D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2125D7">
        <w:rPr>
          <w:rFonts w:ascii="Times New Roman" w:hAnsi="Times New Roman" w:cs="Times New Roman"/>
          <w:sz w:val="28"/>
          <w:szCs w:val="28"/>
        </w:rPr>
        <w:t xml:space="preserve">ов проекта </w:t>
      </w:r>
      <w:r w:rsidR="0051396E" w:rsidRPr="002125D7">
        <w:rPr>
          <w:rFonts w:ascii="Times New Roman" w:hAnsi="Times New Roman" w:cs="Times New Roman"/>
          <w:sz w:val="28"/>
          <w:szCs w:val="28"/>
        </w:rPr>
        <w:t>на научных конференциях в г</w:t>
      </w:r>
      <w:r w:rsidRPr="002125D7">
        <w:rPr>
          <w:rFonts w:ascii="Times New Roman" w:hAnsi="Times New Roman" w:cs="Times New Roman"/>
          <w:sz w:val="28"/>
          <w:szCs w:val="28"/>
        </w:rPr>
        <w:t>.</w:t>
      </w:r>
      <w:r w:rsidR="0051396E" w:rsidRPr="002125D7">
        <w:rPr>
          <w:rFonts w:ascii="Times New Roman" w:hAnsi="Times New Roman" w:cs="Times New Roman"/>
          <w:sz w:val="28"/>
          <w:szCs w:val="28"/>
        </w:rPr>
        <w:t xml:space="preserve"> Ярославле</w:t>
      </w:r>
      <w:r w:rsidRPr="002125D7">
        <w:rPr>
          <w:rFonts w:ascii="Times New Roman" w:hAnsi="Times New Roman" w:cs="Times New Roman"/>
          <w:sz w:val="28"/>
          <w:szCs w:val="28"/>
        </w:rPr>
        <w:t>.</w:t>
      </w:r>
    </w:p>
    <w:p w:rsidR="0091365D" w:rsidRDefault="00EF6C29" w:rsidP="002125D7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продуктов МРЦ в бумажном и электронном виде.</w:t>
      </w:r>
    </w:p>
    <w:p w:rsidR="00EF6C29" w:rsidRDefault="00EF6C29" w:rsidP="002125D7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Публикации.</w:t>
      </w:r>
    </w:p>
    <w:p w:rsidR="0038543A" w:rsidRPr="002125D7" w:rsidRDefault="0038543A" w:rsidP="002125D7">
      <w:pPr>
        <w:pStyle w:val="a6"/>
        <w:numPr>
          <w:ilvl w:val="0"/>
          <w:numId w:val="1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5D7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Исполнители </w:t>
      </w:r>
      <w:r w:rsidR="0051396E" w:rsidRPr="002125D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2125D7">
        <w:rPr>
          <w:rFonts w:ascii="Times New Roman" w:eastAsia="Times New Roman" w:hAnsi="Times New Roman" w:cs="Times New Roman"/>
          <w:b/>
          <w:sz w:val="28"/>
          <w:szCs w:val="28"/>
        </w:rPr>
        <w:t>роекта</w:t>
      </w:r>
      <w:r w:rsidR="002125D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2125D7" w:rsidRPr="002125D7">
        <w:rPr>
          <w:rFonts w:ascii="Times New Roman" w:eastAsia="Times New Roman" w:hAnsi="Times New Roman" w:cs="Times New Roman"/>
          <w:sz w:val="28"/>
          <w:szCs w:val="28"/>
        </w:rPr>
        <w:t>МДОУ «Детский сад №38», МДОУ «Детский сад №</w:t>
      </w:r>
      <w:r w:rsidR="002125D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125D7" w:rsidRPr="002125D7">
        <w:rPr>
          <w:rFonts w:ascii="Times New Roman" w:eastAsia="Times New Roman" w:hAnsi="Times New Roman" w:cs="Times New Roman"/>
          <w:sz w:val="28"/>
          <w:szCs w:val="28"/>
        </w:rPr>
        <w:t>8», МДОУ «Детский сад №</w:t>
      </w:r>
      <w:r w:rsidR="002125D7">
        <w:rPr>
          <w:rFonts w:ascii="Times New Roman" w:eastAsia="Times New Roman" w:hAnsi="Times New Roman" w:cs="Times New Roman"/>
          <w:sz w:val="28"/>
          <w:szCs w:val="28"/>
        </w:rPr>
        <w:t>221</w:t>
      </w:r>
      <w:r w:rsidR="002125D7" w:rsidRPr="002125D7">
        <w:rPr>
          <w:rFonts w:ascii="Times New Roman" w:eastAsia="Times New Roman" w:hAnsi="Times New Roman" w:cs="Times New Roman"/>
          <w:sz w:val="28"/>
          <w:szCs w:val="28"/>
        </w:rPr>
        <w:t>», МДОУ «Детский сад №</w:t>
      </w:r>
      <w:r w:rsidR="002125D7">
        <w:rPr>
          <w:rFonts w:ascii="Times New Roman" w:eastAsia="Times New Roman" w:hAnsi="Times New Roman" w:cs="Times New Roman"/>
          <w:sz w:val="28"/>
          <w:szCs w:val="28"/>
        </w:rPr>
        <w:t>125</w:t>
      </w:r>
      <w:r w:rsidR="002125D7" w:rsidRPr="002125D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853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85385" w:rsidRPr="002125D7">
        <w:rPr>
          <w:rFonts w:ascii="Times New Roman" w:eastAsia="Times New Roman" w:hAnsi="Times New Roman" w:cs="Times New Roman"/>
          <w:sz w:val="28"/>
          <w:szCs w:val="28"/>
        </w:rPr>
        <w:t>МДОУ «Детский сад №</w:t>
      </w:r>
      <w:r w:rsidR="00C85385">
        <w:rPr>
          <w:rFonts w:ascii="Times New Roman" w:eastAsia="Times New Roman" w:hAnsi="Times New Roman" w:cs="Times New Roman"/>
          <w:sz w:val="28"/>
          <w:szCs w:val="28"/>
        </w:rPr>
        <w:t>56</w:t>
      </w:r>
      <w:r w:rsidR="00C85385" w:rsidRPr="002125D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125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543A" w:rsidRPr="00D911E9" w:rsidRDefault="0038543A" w:rsidP="00D911E9">
      <w:pPr>
        <w:keepNext/>
        <w:tabs>
          <w:tab w:val="left" w:pos="7371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38543A" w:rsidRPr="00D911E9" w:rsidRDefault="0038543A" w:rsidP="00D91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22E" w:rsidRDefault="00FF7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722E" w:rsidRPr="00FF722E" w:rsidRDefault="00FF722E" w:rsidP="00FF722E">
      <w:pPr>
        <w:jc w:val="right"/>
        <w:rPr>
          <w:rFonts w:ascii="Times New Roman" w:hAnsi="Times New Roman"/>
          <w:b/>
          <w:sz w:val="24"/>
          <w:szCs w:val="24"/>
        </w:rPr>
      </w:pPr>
      <w:r w:rsidRPr="00FF722E">
        <w:rPr>
          <w:rFonts w:ascii="Times New Roman" w:hAnsi="Times New Roman"/>
          <w:b/>
          <w:sz w:val="24"/>
          <w:szCs w:val="24"/>
        </w:rPr>
        <w:lastRenderedPageBreak/>
        <w:t xml:space="preserve">Приложение 1 </w:t>
      </w:r>
    </w:p>
    <w:p w:rsidR="00FF722E" w:rsidRPr="00E31F97" w:rsidRDefault="00FF722E" w:rsidP="00FF722E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Календарный план</w:t>
      </w:r>
      <w:r w:rsidRPr="00E31F97">
        <w:rPr>
          <w:b/>
          <w:sz w:val="32"/>
          <w:szCs w:val="32"/>
        </w:rPr>
        <w:t xml:space="preserve"> реализации проекта  </w:t>
      </w:r>
    </w:p>
    <w:p w:rsidR="00FF722E" w:rsidRDefault="00FF722E" w:rsidP="00FF722E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</w:t>
      </w:r>
      <w:r w:rsidR="0074005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-202</w:t>
      </w:r>
      <w:r w:rsidR="00740058">
        <w:rPr>
          <w:b/>
          <w:sz w:val="32"/>
          <w:szCs w:val="32"/>
        </w:rPr>
        <w:t>2</w:t>
      </w:r>
      <w:r w:rsidRPr="00E31F97">
        <w:rPr>
          <w:b/>
          <w:sz w:val="32"/>
          <w:szCs w:val="32"/>
        </w:rPr>
        <w:t xml:space="preserve"> учебный год </w:t>
      </w:r>
    </w:p>
    <w:tbl>
      <w:tblPr>
        <w:tblW w:w="10669" w:type="dxa"/>
        <w:jc w:val="center"/>
        <w:tblInd w:w="-1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5864"/>
        <w:gridCol w:w="1701"/>
        <w:gridCol w:w="2446"/>
      </w:tblGrid>
      <w:tr w:rsidR="00520D2D" w:rsidRPr="00520D2D" w:rsidTr="00B1391D">
        <w:trPr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520D2D" w:rsidRPr="00520D2D" w:rsidRDefault="00520D2D" w:rsidP="00520D2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20D2D">
              <w:rPr>
                <w:rFonts w:ascii="Times New Roman" w:hAnsi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520D2D"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gramEnd"/>
            <w:r w:rsidRPr="00520D2D">
              <w:rPr>
                <w:rFonts w:ascii="Times New Roman" w:hAnsi="Times New Roman"/>
                <w:b/>
                <w:sz w:val="28"/>
                <w:szCs w:val="24"/>
              </w:rPr>
              <w:t>/п</w:t>
            </w:r>
          </w:p>
        </w:tc>
        <w:tc>
          <w:tcPr>
            <w:tcW w:w="5864" w:type="dxa"/>
            <w:shd w:val="clear" w:color="auto" w:fill="auto"/>
            <w:vAlign w:val="center"/>
          </w:tcPr>
          <w:p w:rsidR="00520D2D" w:rsidRPr="00520D2D" w:rsidRDefault="00520D2D" w:rsidP="00520D2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20D2D">
              <w:rPr>
                <w:rFonts w:ascii="Times New Roman" w:hAnsi="Times New Roman"/>
                <w:b/>
                <w:sz w:val="28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0D2D" w:rsidRPr="00B1391D" w:rsidRDefault="00520D2D" w:rsidP="00B1391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1391D">
              <w:rPr>
                <w:rFonts w:ascii="Times New Roman" w:hAnsi="Times New Roman"/>
                <w:b/>
                <w:sz w:val="28"/>
                <w:szCs w:val="24"/>
              </w:rPr>
              <w:t>Сроки реализации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20D2D" w:rsidRPr="00520D2D" w:rsidRDefault="00520D2D" w:rsidP="00B1391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20D2D">
              <w:rPr>
                <w:rFonts w:ascii="Times New Roman" w:hAnsi="Times New Roman"/>
                <w:b/>
                <w:sz w:val="28"/>
                <w:szCs w:val="24"/>
              </w:rPr>
              <w:t>Ответственный</w:t>
            </w:r>
          </w:p>
        </w:tc>
      </w:tr>
      <w:tr w:rsidR="00520D2D" w:rsidRPr="00520D2D" w:rsidTr="00B1391D">
        <w:trPr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520D2D" w:rsidRPr="00520D2D" w:rsidRDefault="00520D2D" w:rsidP="00520D2D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64" w:type="dxa"/>
            <w:shd w:val="clear" w:color="auto" w:fill="auto"/>
          </w:tcPr>
          <w:p w:rsidR="00520D2D" w:rsidRPr="00B1391D" w:rsidRDefault="00B1391D" w:rsidP="0052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="00520D2D" w:rsidRPr="00B1391D">
              <w:rPr>
                <w:rFonts w:ascii="Times New Roman" w:hAnsi="Times New Roman" w:cs="Times New Roman"/>
                <w:sz w:val="28"/>
                <w:szCs w:val="28"/>
              </w:rPr>
              <w:t>«Реализация индивидуального потенциала одаренного ребенка через внедрение индивидуального образовательного маршрута»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0D2D" w:rsidRPr="00B1391D" w:rsidRDefault="00520D2D" w:rsidP="00B13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2020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20D2D" w:rsidRPr="00B1391D" w:rsidRDefault="00520D2D" w:rsidP="00B139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sz w:val="28"/>
                <w:szCs w:val="28"/>
              </w:rPr>
              <w:t>МДОУ «Детский сад №118»</w:t>
            </w:r>
          </w:p>
        </w:tc>
      </w:tr>
      <w:tr w:rsidR="00520D2D" w:rsidRPr="00520D2D" w:rsidTr="00B1391D">
        <w:trPr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520D2D" w:rsidRPr="00520D2D" w:rsidRDefault="00520D2D" w:rsidP="00520D2D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64" w:type="dxa"/>
            <w:shd w:val="clear" w:color="auto" w:fill="auto"/>
          </w:tcPr>
          <w:p w:rsidR="00520D2D" w:rsidRPr="00B1391D" w:rsidRDefault="00B1391D" w:rsidP="00B1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sz w:val="28"/>
                <w:szCs w:val="28"/>
              </w:rPr>
              <w:t>Семинар-практикум «</w:t>
            </w:r>
            <w:r w:rsidR="00520D2D" w:rsidRPr="00B1391D">
              <w:rPr>
                <w:rFonts w:ascii="Times New Roman" w:hAnsi="Times New Roman" w:cs="Times New Roman"/>
                <w:sz w:val="28"/>
                <w:szCs w:val="28"/>
              </w:rPr>
              <w:t>Социальная  адаптация  одаренных  детей  и особенность    взаимоде</w:t>
            </w:r>
            <w:r w:rsidRPr="00B1391D">
              <w:rPr>
                <w:rFonts w:ascii="Times New Roman" w:hAnsi="Times New Roman" w:cs="Times New Roman"/>
                <w:sz w:val="28"/>
                <w:szCs w:val="28"/>
              </w:rPr>
              <w:t>йствия  с семьями воспитанников»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0D2D" w:rsidRPr="00B1391D" w:rsidRDefault="00520D2D" w:rsidP="00B13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20D2D" w:rsidRPr="00B1391D" w:rsidRDefault="00520D2D" w:rsidP="00B139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sz w:val="28"/>
                <w:szCs w:val="28"/>
              </w:rPr>
              <w:t>МДОУ «Детский сад №56»</w:t>
            </w:r>
          </w:p>
        </w:tc>
      </w:tr>
      <w:tr w:rsidR="00520D2D" w:rsidRPr="00520D2D" w:rsidTr="00B1391D">
        <w:trPr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520D2D" w:rsidRPr="00B1391D" w:rsidRDefault="00520D2D" w:rsidP="00B1391D">
            <w:pPr>
              <w:pStyle w:val="a6"/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64" w:type="dxa"/>
            <w:shd w:val="clear" w:color="auto" w:fill="auto"/>
          </w:tcPr>
          <w:p w:rsidR="00520D2D" w:rsidRPr="00B1391D" w:rsidRDefault="00B1391D" w:rsidP="0052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="00520D2D" w:rsidRPr="00B1391D">
              <w:rPr>
                <w:rFonts w:ascii="Times New Roman" w:hAnsi="Times New Roman" w:cs="Times New Roman"/>
                <w:sz w:val="28"/>
                <w:szCs w:val="28"/>
              </w:rPr>
              <w:t>Выявление и сопровождение детей, имеющих признаки физической одаренности. Диагностический инструментарий.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0D2D" w:rsidRPr="00B1391D" w:rsidRDefault="00520D2D" w:rsidP="00B13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20D2D" w:rsidRPr="00B1391D" w:rsidRDefault="00520D2D" w:rsidP="00B139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sz w:val="28"/>
                <w:szCs w:val="28"/>
              </w:rPr>
              <w:t>МДОУ «Детский сад №125»</w:t>
            </w:r>
          </w:p>
        </w:tc>
      </w:tr>
      <w:tr w:rsidR="00520D2D" w:rsidRPr="00520D2D" w:rsidTr="00B1391D">
        <w:trPr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520D2D" w:rsidRPr="00520D2D" w:rsidRDefault="00520D2D" w:rsidP="00B1391D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64" w:type="dxa"/>
            <w:shd w:val="clear" w:color="auto" w:fill="auto"/>
          </w:tcPr>
          <w:p w:rsidR="00520D2D" w:rsidRPr="00B1391D" w:rsidRDefault="00B1391D" w:rsidP="00B1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sz w:val="28"/>
                <w:szCs w:val="28"/>
              </w:rPr>
              <w:t>Семинар «Реализация стратегии воспитания и развития одаренного ребенка через преемственность образовательной и дополнительной деятельности»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0D2D" w:rsidRPr="00B1391D" w:rsidRDefault="00B1391D" w:rsidP="00B13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20D2D" w:rsidRPr="00B1391D" w:rsidRDefault="00B1391D" w:rsidP="00B139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sz w:val="28"/>
                <w:szCs w:val="28"/>
              </w:rPr>
              <w:t>МДОУ «Детский сад №118»</w:t>
            </w:r>
          </w:p>
        </w:tc>
      </w:tr>
      <w:tr w:rsidR="00520D2D" w:rsidRPr="00520D2D" w:rsidTr="00B1391D">
        <w:trPr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520D2D" w:rsidRPr="00520D2D" w:rsidRDefault="00520D2D" w:rsidP="00B1391D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64" w:type="dxa"/>
            <w:shd w:val="clear" w:color="auto" w:fill="auto"/>
          </w:tcPr>
          <w:p w:rsidR="00520D2D" w:rsidRPr="00B1391D" w:rsidRDefault="00B1391D" w:rsidP="00B139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sz w:val="28"/>
                <w:szCs w:val="28"/>
              </w:rPr>
              <w:t>Мастер-класс « Построение  модели  работы  педагогов  с   одаренными, талантливыми  детьми  в художественно - эстетической  деятельности (сценическая, литературно-поэтическая  и музыкальная одаренность)»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0D2D" w:rsidRPr="00B1391D" w:rsidRDefault="00B1391D" w:rsidP="00B13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20D2D" w:rsidRPr="00B1391D" w:rsidRDefault="00B1391D" w:rsidP="00B139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sz w:val="28"/>
                <w:szCs w:val="28"/>
              </w:rPr>
              <w:t>МДОУ «Детский сад №56»</w:t>
            </w:r>
          </w:p>
        </w:tc>
      </w:tr>
      <w:tr w:rsidR="00B1391D" w:rsidRPr="00520D2D" w:rsidTr="00B1391D">
        <w:trPr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B1391D" w:rsidRPr="00520D2D" w:rsidRDefault="00B1391D" w:rsidP="00B1391D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64" w:type="dxa"/>
            <w:shd w:val="clear" w:color="auto" w:fill="auto"/>
          </w:tcPr>
          <w:p w:rsidR="00B1391D" w:rsidRPr="00B1391D" w:rsidRDefault="00B1391D" w:rsidP="00520D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Семинар: "Особенности эмоционально-личностного развития дошкольников с высоким творческим потенциалом"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391D" w:rsidRPr="00B1391D" w:rsidRDefault="00B1391D" w:rsidP="00B13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B1391D" w:rsidRPr="00B1391D" w:rsidRDefault="00B1391D" w:rsidP="00B139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sz w:val="28"/>
                <w:szCs w:val="28"/>
              </w:rPr>
              <w:t>МДОУ «Детский сад №38»</w:t>
            </w:r>
          </w:p>
        </w:tc>
      </w:tr>
      <w:tr w:rsidR="00B1391D" w:rsidRPr="00520D2D" w:rsidTr="00B1391D">
        <w:trPr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B1391D" w:rsidRPr="00520D2D" w:rsidRDefault="00B1391D" w:rsidP="00B1391D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64" w:type="dxa"/>
            <w:shd w:val="clear" w:color="auto" w:fill="auto"/>
          </w:tcPr>
          <w:p w:rsidR="00B1391D" w:rsidRPr="00B1391D" w:rsidRDefault="00B1391D" w:rsidP="00520D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sz w:val="28"/>
                <w:szCs w:val="28"/>
              </w:rPr>
              <w:t>Мастер-класс «Совершенствование физического развития одаренных детей через различные виды деятельности».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391D" w:rsidRPr="00B1391D" w:rsidRDefault="00B1391D" w:rsidP="00B13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B1391D" w:rsidRPr="00B1391D" w:rsidRDefault="00B1391D" w:rsidP="00B139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sz w:val="28"/>
                <w:szCs w:val="28"/>
              </w:rPr>
              <w:t>МДОУ «Детский сад №125»</w:t>
            </w:r>
          </w:p>
        </w:tc>
      </w:tr>
      <w:tr w:rsidR="00B1391D" w:rsidRPr="00520D2D" w:rsidTr="00B1391D">
        <w:trPr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B1391D" w:rsidRPr="00520D2D" w:rsidRDefault="00B1391D" w:rsidP="00B1391D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64" w:type="dxa"/>
            <w:shd w:val="clear" w:color="auto" w:fill="auto"/>
          </w:tcPr>
          <w:p w:rsidR="00B1391D" w:rsidRPr="00B1391D" w:rsidRDefault="00B1391D" w:rsidP="00520D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Мастер-класс: "Развитие художественных способностей дошкольников с признаками одаренности посредством нетрадиционных техник рисования"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391D" w:rsidRPr="00B1391D" w:rsidRDefault="00B1391D" w:rsidP="00B13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B1391D" w:rsidRPr="00B1391D" w:rsidRDefault="00B1391D" w:rsidP="00B139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sz w:val="28"/>
                <w:szCs w:val="28"/>
              </w:rPr>
              <w:t>МДОУ «Детский сад №38»</w:t>
            </w:r>
          </w:p>
        </w:tc>
      </w:tr>
      <w:tr w:rsidR="00B1391D" w:rsidRPr="00520D2D" w:rsidTr="00B1391D">
        <w:trPr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B1391D" w:rsidRPr="00520D2D" w:rsidRDefault="00B1391D" w:rsidP="00B1391D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64" w:type="dxa"/>
            <w:shd w:val="clear" w:color="auto" w:fill="auto"/>
          </w:tcPr>
          <w:p w:rsidR="00B1391D" w:rsidRPr="00B1391D" w:rsidRDefault="00B1391D" w:rsidP="00520D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sz w:val="28"/>
                <w:szCs w:val="28"/>
              </w:rPr>
              <w:t>Мастер-класс «Средства развития  сценической,  литературно-поэтической и музыкальной одаренности  дошкольников».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391D" w:rsidRPr="00B1391D" w:rsidRDefault="00B1391D" w:rsidP="00B13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B1391D" w:rsidRPr="00B1391D" w:rsidRDefault="00B1391D" w:rsidP="00B139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sz w:val="28"/>
                <w:szCs w:val="28"/>
              </w:rPr>
              <w:t>МДОУ «Детский сад №56»</w:t>
            </w:r>
          </w:p>
        </w:tc>
      </w:tr>
    </w:tbl>
    <w:p w:rsidR="00E50839" w:rsidRDefault="00E50839" w:rsidP="00FF722E"/>
    <w:p w:rsidR="00E50839" w:rsidRDefault="00E50839">
      <w:r>
        <w:br w:type="page"/>
      </w:r>
    </w:p>
    <w:p w:rsidR="00FF722E" w:rsidRDefault="00E50839" w:rsidP="00E50839">
      <w:pPr>
        <w:jc w:val="right"/>
        <w:rPr>
          <w:rFonts w:ascii="Times New Roman" w:hAnsi="Times New Roman" w:cs="Times New Roman"/>
          <w:b/>
          <w:sz w:val="24"/>
        </w:rPr>
      </w:pPr>
      <w:r w:rsidRPr="00E50839">
        <w:rPr>
          <w:rFonts w:ascii="Times New Roman" w:hAnsi="Times New Roman" w:cs="Times New Roman"/>
          <w:b/>
          <w:sz w:val="24"/>
        </w:rPr>
        <w:lastRenderedPageBreak/>
        <w:t>Приложение 2</w:t>
      </w:r>
    </w:p>
    <w:p w:rsidR="00E50839" w:rsidRDefault="00E50839" w:rsidP="00E5083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 анкетирования дошкольных образовательных учреждений города Ярославля с целью определения актуальности темы «Работа с одаренными детьми в ДОУ»</w:t>
      </w:r>
    </w:p>
    <w:p w:rsidR="00AE5545" w:rsidRPr="00AE5545" w:rsidRDefault="00AE5545" w:rsidP="00AE5545">
      <w:pPr>
        <w:rPr>
          <w:rFonts w:ascii="Times New Roman" w:hAnsi="Times New Roman" w:cs="Times New Roman"/>
          <w:sz w:val="28"/>
        </w:rPr>
      </w:pPr>
      <w:r w:rsidRPr="00AE5545">
        <w:rPr>
          <w:rFonts w:ascii="Times New Roman" w:hAnsi="Times New Roman" w:cs="Times New Roman"/>
          <w:sz w:val="28"/>
        </w:rPr>
        <w:t xml:space="preserve">Количество учреждений, принявших участие в опросе  - </w:t>
      </w:r>
      <w:r w:rsidR="00C164FC">
        <w:rPr>
          <w:rFonts w:ascii="Times New Roman" w:hAnsi="Times New Roman" w:cs="Times New Roman"/>
          <w:sz w:val="28"/>
        </w:rPr>
        <w:t>41 ДОУ</w:t>
      </w:r>
    </w:p>
    <w:p w:rsidR="00E50839" w:rsidRDefault="00E50839" w:rsidP="00E5083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Вопрос 1.</w:t>
      </w:r>
    </w:p>
    <w:p w:rsidR="00E50839" w:rsidRDefault="00E50839" w:rsidP="00E508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Ведется ли работа в МДОУ по выявлению и сопровождению талантливых детей?</w:t>
      </w:r>
    </w:p>
    <w:tbl>
      <w:tblPr>
        <w:tblStyle w:val="a7"/>
        <w:tblW w:w="0" w:type="auto"/>
        <w:tblLook w:val="04A0"/>
      </w:tblPr>
      <w:tblGrid>
        <w:gridCol w:w="1515"/>
        <w:gridCol w:w="1959"/>
        <w:gridCol w:w="1695"/>
        <w:gridCol w:w="1779"/>
        <w:gridCol w:w="1815"/>
        <w:gridCol w:w="1659"/>
      </w:tblGrid>
      <w:tr w:rsidR="00AE5545" w:rsidTr="00AE5545">
        <w:tc>
          <w:tcPr>
            <w:tcW w:w="3474" w:type="dxa"/>
            <w:gridSpan w:val="2"/>
          </w:tcPr>
          <w:p w:rsidR="00AE5545" w:rsidRPr="00AE5545" w:rsidRDefault="00AE5545" w:rsidP="00AE554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E5545">
              <w:rPr>
                <w:rFonts w:ascii="Times New Roman" w:hAnsi="Times New Roman" w:cs="Times New Roman"/>
                <w:b/>
                <w:sz w:val="28"/>
              </w:rPr>
              <w:t>Ведется в полном объеме</w:t>
            </w:r>
          </w:p>
        </w:tc>
        <w:tc>
          <w:tcPr>
            <w:tcW w:w="3474" w:type="dxa"/>
            <w:gridSpan w:val="2"/>
          </w:tcPr>
          <w:p w:rsidR="00AE5545" w:rsidRPr="00AE5545" w:rsidRDefault="00AE5545" w:rsidP="00AE554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E5545">
              <w:rPr>
                <w:rFonts w:ascii="Times New Roman" w:hAnsi="Times New Roman" w:cs="Times New Roman"/>
                <w:b/>
                <w:sz w:val="28"/>
              </w:rPr>
              <w:t>Ведется частично</w:t>
            </w:r>
          </w:p>
        </w:tc>
        <w:tc>
          <w:tcPr>
            <w:tcW w:w="3474" w:type="dxa"/>
            <w:gridSpan w:val="2"/>
          </w:tcPr>
          <w:p w:rsidR="00AE5545" w:rsidRPr="00AE5545" w:rsidRDefault="00AE5545" w:rsidP="00AE554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E5545">
              <w:rPr>
                <w:rFonts w:ascii="Times New Roman" w:hAnsi="Times New Roman" w:cs="Times New Roman"/>
                <w:b/>
                <w:sz w:val="28"/>
              </w:rPr>
              <w:t>Не ведется</w:t>
            </w:r>
          </w:p>
        </w:tc>
      </w:tr>
      <w:tr w:rsidR="00AE5545" w:rsidTr="00AE5545">
        <w:tc>
          <w:tcPr>
            <w:tcW w:w="1515" w:type="dxa"/>
            <w:tcBorders>
              <w:right w:val="single" w:sz="4" w:space="0" w:color="auto"/>
            </w:tcBorders>
          </w:tcPr>
          <w:p w:rsidR="00AE5545" w:rsidRDefault="00C164FC" w:rsidP="00C164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AE5545" w:rsidRDefault="00C164FC" w:rsidP="00C164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32%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E5545" w:rsidRDefault="00C164FC" w:rsidP="00C164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AE5545" w:rsidRDefault="00C164FC" w:rsidP="00C164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36%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AE5545" w:rsidRDefault="00C164FC" w:rsidP="00C164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659" w:type="dxa"/>
            <w:tcBorders>
              <w:left w:val="single" w:sz="4" w:space="0" w:color="auto"/>
            </w:tcBorders>
          </w:tcPr>
          <w:p w:rsidR="00AE5545" w:rsidRDefault="00C164FC" w:rsidP="00C164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32%</w:t>
            </w:r>
          </w:p>
        </w:tc>
      </w:tr>
    </w:tbl>
    <w:p w:rsidR="00AE5545" w:rsidRDefault="00AE5545" w:rsidP="00AE5545">
      <w:pPr>
        <w:jc w:val="center"/>
        <w:rPr>
          <w:rFonts w:ascii="Times New Roman" w:hAnsi="Times New Roman" w:cs="Times New Roman"/>
          <w:b/>
          <w:sz w:val="28"/>
        </w:rPr>
      </w:pPr>
    </w:p>
    <w:p w:rsidR="00AE5545" w:rsidRDefault="00AE5545" w:rsidP="00AE554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Вопрос 2.</w:t>
      </w:r>
    </w:p>
    <w:p w:rsidR="00E50839" w:rsidRDefault="00AE5545" w:rsidP="00AE55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Существует ли в учреждении потребность в повышении профессиональной компетентности педагогических кадров при организации работы с одаренными детьми?</w:t>
      </w:r>
    </w:p>
    <w:tbl>
      <w:tblPr>
        <w:tblStyle w:val="a7"/>
        <w:tblW w:w="0" w:type="auto"/>
        <w:tblLook w:val="04A0"/>
      </w:tblPr>
      <w:tblGrid>
        <w:gridCol w:w="2175"/>
        <w:gridCol w:w="3178"/>
        <w:gridCol w:w="2460"/>
        <w:gridCol w:w="2360"/>
      </w:tblGrid>
      <w:tr w:rsidR="00AE5545" w:rsidRPr="00AE5545" w:rsidTr="00AE5545">
        <w:tc>
          <w:tcPr>
            <w:tcW w:w="5353" w:type="dxa"/>
            <w:gridSpan w:val="2"/>
          </w:tcPr>
          <w:p w:rsidR="00AE5545" w:rsidRPr="00AE5545" w:rsidRDefault="00AE5545" w:rsidP="00726E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Да, потребность существует</w:t>
            </w:r>
          </w:p>
        </w:tc>
        <w:tc>
          <w:tcPr>
            <w:tcW w:w="4820" w:type="dxa"/>
            <w:gridSpan w:val="2"/>
          </w:tcPr>
          <w:p w:rsidR="00AE5545" w:rsidRPr="00AE5545" w:rsidRDefault="00AE5545" w:rsidP="00726E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Нет потребности</w:t>
            </w:r>
          </w:p>
        </w:tc>
      </w:tr>
      <w:tr w:rsidR="00AE5545" w:rsidTr="00AE5545">
        <w:tc>
          <w:tcPr>
            <w:tcW w:w="2175" w:type="dxa"/>
            <w:tcBorders>
              <w:right w:val="single" w:sz="4" w:space="0" w:color="auto"/>
            </w:tcBorders>
          </w:tcPr>
          <w:p w:rsidR="00AE5545" w:rsidRDefault="00C164FC" w:rsidP="00C164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3178" w:type="dxa"/>
            <w:tcBorders>
              <w:left w:val="single" w:sz="4" w:space="0" w:color="auto"/>
            </w:tcBorders>
          </w:tcPr>
          <w:p w:rsidR="00AE5545" w:rsidRDefault="00C164FC" w:rsidP="00C164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88%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AE5545" w:rsidRDefault="00C164FC" w:rsidP="00C164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AE5545" w:rsidRDefault="00C164FC" w:rsidP="00C164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12%</w:t>
            </w:r>
          </w:p>
        </w:tc>
      </w:tr>
    </w:tbl>
    <w:p w:rsidR="00AE5545" w:rsidRDefault="00AE5545" w:rsidP="00AE5545">
      <w:pPr>
        <w:jc w:val="center"/>
        <w:rPr>
          <w:rFonts w:ascii="Times New Roman" w:hAnsi="Times New Roman" w:cs="Times New Roman"/>
          <w:b/>
          <w:sz w:val="28"/>
        </w:rPr>
      </w:pPr>
    </w:p>
    <w:p w:rsidR="00AE5545" w:rsidRDefault="00AE5545" w:rsidP="00AE554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Вопрос 3.</w:t>
      </w:r>
    </w:p>
    <w:p w:rsidR="00AE5545" w:rsidRDefault="00AE5545" w:rsidP="00AE55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количество педагогических работников смогут принять участие в мастер-классах, семинарах, тренингах и других мероприятий по теме «Работа с одаренными детьми» в 2021-2022 учебном году?</w:t>
      </w:r>
    </w:p>
    <w:p w:rsidR="00AE5545" w:rsidRPr="00C164FC" w:rsidRDefault="00AE5545" w:rsidP="00AE554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Общее количество – </w:t>
      </w:r>
      <w:r w:rsidR="00C164FC" w:rsidRPr="00C164FC">
        <w:rPr>
          <w:rFonts w:ascii="Times New Roman" w:hAnsi="Times New Roman" w:cs="Times New Roman"/>
          <w:b/>
          <w:sz w:val="28"/>
        </w:rPr>
        <w:t>209 человек</w:t>
      </w:r>
    </w:p>
    <w:p w:rsidR="00AE5545" w:rsidRPr="00E50839" w:rsidRDefault="00AE5545" w:rsidP="00AE55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Среднее количество – </w:t>
      </w:r>
      <w:r w:rsidR="00C164FC" w:rsidRPr="00C164FC">
        <w:rPr>
          <w:rFonts w:ascii="Times New Roman" w:hAnsi="Times New Roman" w:cs="Times New Roman"/>
          <w:b/>
          <w:sz w:val="28"/>
        </w:rPr>
        <w:t>5 человек от учрежд</w:t>
      </w:r>
      <w:bookmarkStart w:id="0" w:name="_GoBack"/>
      <w:bookmarkEnd w:id="0"/>
      <w:r w:rsidR="00C164FC" w:rsidRPr="00C164FC">
        <w:rPr>
          <w:rFonts w:ascii="Times New Roman" w:hAnsi="Times New Roman" w:cs="Times New Roman"/>
          <w:b/>
          <w:sz w:val="28"/>
        </w:rPr>
        <w:t>ения</w:t>
      </w:r>
    </w:p>
    <w:sectPr w:rsidR="00AE5545" w:rsidRPr="00E50839" w:rsidSect="002125D7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6"/>
    <w:multiLevelType w:val="multilevel"/>
    <w:tmpl w:val="00000006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9"/>
    <w:multiLevelType w:val="singleLevel"/>
    <w:tmpl w:val="00000009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4904435"/>
    <w:multiLevelType w:val="hybridMultilevel"/>
    <w:tmpl w:val="7B447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9228D"/>
    <w:multiLevelType w:val="hybridMultilevel"/>
    <w:tmpl w:val="40381BBC"/>
    <w:lvl w:ilvl="0" w:tplc="49722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72D95"/>
    <w:multiLevelType w:val="hybridMultilevel"/>
    <w:tmpl w:val="02B2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C7987"/>
    <w:multiLevelType w:val="hybridMultilevel"/>
    <w:tmpl w:val="E75A2B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92A7A"/>
    <w:multiLevelType w:val="hybridMultilevel"/>
    <w:tmpl w:val="72302FDE"/>
    <w:lvl w:ilvl="0" w:tplc="49722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910EB"/>
    <w:multiLevelType w:val="hybridMultilevel"/>
    <w:tmpl w:val="C15C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61F6A"/>
    <w:multiLevelType w:val="hybridMultilevel"/>
    <w:tmpl w:val="B0BA7E42"/>
    <w:lvl w:ilvl="0" w:tplc="49722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1BE1B0A"/>
    <w:multiLevelType w:val="hybridMultilevel"/>
    <w:tmpl w:val="F96A1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22055A"/>
    <w:multiLevelType w:val="multilevel"/>
    <w:tmpl w:val="DEFE4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9110A"/>
    <w:multiLevelType w:val="hybridMultilevel"/>
    <w:tmpl w:val="C7D6EC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8107DB9"/>
    <w:multiLevelType w:val="multilevel"/>
    <w:tmpl w:val="1B70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B819A1"/>
    <w:multiLevelType w:val="hybridMultilevel"/>
    <w:tmpl w:val="F230DEE4"/>
    <w:lvl w:ilvl="0" w:tplc="9258E67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828DB"/>
    <w:multiLevelType w:val="hybridMultilevel"/>
    <w:tmpl w:val="E31AE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65359"/>
    <w:multiLevelType w:val="hybridMultilevel"/>
    <w:tmpl w:val="7B447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922053"/>
    <w:multiLevelType w:val="multilevel"/>
    <w:tmpl w:val="7298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77F54E79"/>
    <w:multiLevelType w:val="hybridMultilevel"/>
    <w:tmpl w:val="7E6A2232"/>
    <w:lvl w:ilvl="0" w:tplc="497226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E3F7C2F"/>
    <w:multiLevelType w:val="hybridMultilevel"/>
    <w:tmpl w:val="005E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4"/>
  </w:num>
  <w:num w:numId="9">
    <w:abstractNumId w:val="19"/>
  </w:num>
  <w:num w:numId="10">
    <w:abstractNumId w:val="13"/>
  </w:num>
  <w:num w:numId="11">
    <w:abstractNumId w:val="10"/>
  </w:num>
  <w:num w:numId="12">
    <w:abstractNumId w:val="17"/>
  </w:num>
  <w:num w:numId="13">
    <w:abstractNumId w:val="20"/>
  </w:num>
  <w:num w:numId="14">
    <w:abstractNumId w:val="9"/>
  </w:num>
  <w:num w:numId="15">
    <w:abstractNumId w:val="6"/>
  </w:num>
  <w:num w:numId="16">
    <w:abstractNumId w:val="1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</w:num>
  <w:num w:numId="20">
    <w:abstractNumId w:val="2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43A"/>
    <w:rsid w:val="00005C6D"/>
    <w:rsid w:val="0001666B"/>
    <w:rsid w:val="000423D8"/>
    <w:rsid w:val="0005083A"/>
    <w:rsid w:val="00072121"/>
    <w:rsid w:val="000B4C73"/>
    <w:rsid w:val="000C163A"/>
    <w:rsid w:val="000D2F9E"/>
    <w:rsid w:val="000E03F1"/>
    <w:rsid w:val="00181A56"/>
    <w:rsid w:val="00192448"/>
    <w:rsid w:val="001A146B"/>
    <w:rsid w:val="001B62F1"/>
    <w:rsid w:val="002125D7"/>
    <w:rsid w:val="002411AF"/>
    <w:rsid w:val="0028462E"/>
    <w:rsid w:val="002C7291"/>
    <w:rsid w:val="002E5E05"/>
    <w:rsid w:val="00302875"/>
    <w:rsid w:val="0038543A"/>
    <w:rsid w:val="004176AE"/>
    <w:rsid w:val="00462997"/>
    <w:rsid w:val="004A29DE"/>
    <w:rsid w:val="004B7510"/>
    <w:rsid w:val="0051396E"/>
    <w:rsid w:val="00515962"/>
    <w:rsid w:val="00520D2D"/>
    <w:rsid w:val="005273F0"/>
    <w:rsid w:val="0059175F"/>
    <w:rsid w:val="005D6986"/>
    <w:rsid w:val="005F051A"/>
    <w:rsid w:val="00603373"/>
    <w:rsid w:val="00607BBC"/>
    <w:rsid w:val="00630386"/>
    <w:rsid w:val="006863CB"/>
    <w:rsid w:val="006A2D0A"/>
    <w:rsid w:val="006B262D"/>
    <w:rsid w:val="006C3F34"/>
    <w:rsid w:val="006D7EB1"/>
    <w:rsid w:val="006E5345"/>
    <w:rsid w:val="00712A0D"/>
    <w:rsid w:val="007267DC"/>
    <w:rsid w:val="007333CA"/>
    <w:rsid w:val="00740058"/>
    <w:rsid w:val="00757361"/>
    <w:rsid w:val="00760826"/>
    <w:rsid w:val="007F5D01"/>
    <w:rsid w:val="008323E0"/>
    <w:rsid w:val="008421B8"/>
    <w:rsid w:val="008C1112"/>
    <w:rsid w:val="008C7618"/>
    <w:rsid w:val="0091365D"/>
    <w:rsid w:val="009326ED"/>
    <w:rsid w:val="009639D5"/>
    <w:rsid w:val="009B5FBE"/>
    <w:rsid w:val="00A223E0"/>
    <w:rsid w:val="00A277A8"/>
    <w:rsid w:val="00A352CD"/>
    <w:rsid w:val="00AC4E3F"/>
    <w:rsid w:val="00AE5545"/>
    <w:rsid w:val="00AE7CE9"/>
    <w:rsid w:val="00AF79EB"/>
    <w:rsid w:val="00B111B1"/>
    <w:rsid w:val="00B1391D"/>
    <w:rsid w:val="00B20B7B"/>
    <w:rsid w:val="00BA12A2"/>
    <w:rsid w:val="00BA32DE"/>
    <w:rsid w:val="00BB4005"/>
    <w:rsid w:val="00BC6150"/>
    <w:rsid w:val="00BD3CAA"/>
    <w:rsid w:val="00BE446D"/>
    <w:rsid w:val="00C12D72"/>
    <w:rsid w:val="00C1443E"/>
    <w:rsid w:val="00C14F5B"/>
    <w:rsid w:val="00C164FC"/>
    <w:rsid w:val="00C423BB"/>
    <w:rsid w:val="00C513D8"/>
    <w:rsid w:val="00C635B3"/>
    <w:rsid w:val="00C74F72"/>
    <w:rsid w:val="00C84588"/>
    <w:rsid w:val="00C85385"/>
    <w:rsid w:val="00D12D14"/>
    <w:rsid w:val="00D673D7"/>
    <w:rsid w:val="00D821D7"/>
    <w:rsid w:val="00D8555F"/>
    <w:rsid w:val="00D911E9"/>
    <w:rsid w:val="00DB2758"/>
    <w:rsid w:val="00DF5478"/>
    <w:rsid w:val="00E07DB4"/>
    <w:rsid w:val="00E139C1"/>
    <w:rsid w:val="00E404E8"/>
    <w:rsid w:val="00E50839"/>
    <w:rsid w:val="00E613B8"/>
    <w:rsid w:val="00E95ECF"/>
    <w:rsid w:val="00EA0F84"/>
    <w:rsid w:val="00EB458B"/>
    <w:rsid w:val="00EF6C29"/>
    <w:rsid w:val="00EF70E9"/>
    <w:rsid w:val="00F26C92"/>
    <w:rsid w:val="00F27AE1"/>
    <w:rsid w:val="00F63678"/>
    <w:rsid w:val="00FB2C9F"/>
    <w:rsid w:val="00FF7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5273F0"/>
    <w:rPr>
      <w:color w:val="0563C1"/>
      <w:u w:val="single"/>
    </w:rPr>
  </w:style>
  <w:style w:type="character" w:styleId="a5">
    <w:name w:val="Strong"/>
    <w:uiPriority w:val="22"/>
    <w:qFormat/>
    <w:rsid w:val="00757361"/>
    <w:rPr>
      <w:b/>
      <w:bCs/>
    </w:rPr>
  </w:style>
  <w:style w:type="paragraph" w:styleId="a6">
    <w:name w:val="List Paragraph"/>
    <w:basedOn w:val="a"/>
    <w:uiPriority w:val="34"/>
    <w:qFormat/>
    <w:rsid w:val="00757361"/>
    <w:pPr>
      <w:ind w:left="720"/>
      <w:contextualSpacing/>
    </w:pPr>
  </w:style>
  <w:style w:type="table" w:styleId="a7">
    <w:name w:val="Table Grid"/>
    <w:basedOn w:val="a1"/>
    <w:uiPriority w:val="59"/>
    <w:unhideWhenUsed/>
    <w:rsid w:val="00C51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5273F0"/>
    <w:rPr>
      <w:color w:val="0563C1"/>
      <w:u w:val="single"/>
    </w:rPr>
  </w:style>
  <w:style w:type="character" w:styleId="a5">
    <w:name w:val="Strong"/>
    <w:uiPriority w:val="22"/>
    <w:qFormat/>
    <w:rsid w:val="00757361"/>
    <w:rPr>
      <w:b/>
      <w:bCs/>
    </w:rPr>
  </w:style>
  <w:style w:type="paragraph" w:styleId="a6">
    <w:name w:val="List Paragraph"/>
    <w:basedOn w:val="a"/>
    <w:uiPriority w:val="34"/>
    <w:qFormat/>
    <w:rsid w:val="00757361"/>
    <w:pPr>
      <w:ind w:left="720"/>
      <w:contextualSpacing/>
    </w:pPr>
  </w:style>
  <w:style w:type="table" w:styleId="a7">
    <w:name w:val="Table Grid"/>
    <w:basedOn w:val="a1"/>
    <w:uiPriority w:val="59"/>
    <w:unhideWhenUsed/>
    <w:rsid w:val="00C51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118@yandex.ru" TargetMode="External"/><Relationship Id="rId13" Type="http://schemas.openxmlformats.org/officeDocument/2006/relationships/hyperlink" Target="https://mdou125.edu.yar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mdou38edu.yar.ru" TargetMode="External"/><Relationship Id="rId12" Type="http://schemas.openxmlformats.org/officeDocument/2006/relationships/hyperlink" Target="mailto:yardou125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yardou038@yandex.ru" TargetMode="External"/><Relationship Id="rId11" Type="http://schemas.openxmlformats.org/officeDocument/2006/relationships/hyperlink" Target="https://mdou221.edu.ya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dou56.edu.yar.ru/" TargetMode="External"/><Relationship Id="rId10" Type="http://schemas.openxmlformats.org/officeDocument/2006/relationships/hyperlink" Target="mailto:yardou22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dou118edu.yar.ru" TargetMode="External"/><Relationship Id="rId14" Type="http://schemas.openxmlformats.org/officeDocument/2006/relationships/hyperlink" Target="mailto:yardou05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4C64D-CBAF-4E1A-A333-A98C9290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aser pc</cp:lastModifiedBy>
  <cp:revision>2</cp:revision>
  <cp:lastPrinted>2021-04-23T07:03:00Z</cp:lastPrinted>
  <dcterms:created xsi:type="dcterms:W3CDTF">2021-10-01T07:23:00Z</dcterms:created>
  <dcterms:modified xsi:type="dcterms:W3CDTF">2021-10-01T07:23:00Z</dcterms:modified>
</cp:coreProperties>
</file>